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66" w:rsidRPr="00623469" w:rsidRDefault="00BC6EF0" w:rsidP="0088592F">
      <w:pPr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234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Государственное учреждение образования «Средняя школа № 9 г. Могилева»</w:t>
      </w:r>
    </w:p>
    <w:p w:rsidR="00BC6EF0" w:rsidRPr="00623469" w:rsidRDefault="00BC6EF0" w:rsidP="0088592F">
      <w:pPr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C6EF0" w:rsidRPr="00623469" w:rsidRDefault="00BC6EF0" w:rsidP="008859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166" w:rsidRPr="00623469" w:rsidRDefault="003D5166" w:rsidP="0088592F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24A75" w:rsidRPr="00623469" w:rsidRDefault="00E5456D" w:rsidP="0088592F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2346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СЦЕНАРИЙ </w:t>
      </w:r>
      <w:r w:rsidR="00D24A75" w:rsidRPr="00623469">
        <w:rPr>
          <w:rFonts w:ascii="Times New Roman" w:hAnsi="Times New Roman" w:cs="Times New Roman"/>
          <w:b/>
          <w:bCs/>
          <w:iCs/>
          <w:sz w:val="28"/>
          <w:szCs w:val="28"/>
        </w:rPr>
        <w:t>ВНЕКЛАССНО</w:t>
      </w:r>
      <w:r w:rsidRPr="00623469">
        <w:rPr>
          <w:rFonts w:ascii="Times New Roman" w:hAnsi="Times New Roman" w:cs="Times New Roman"/>
          <w:b/>
          <w:bCs/>
          <w:iCs/>
          <w:sz w:val="28"/>
          <w:szCs w:val="28"/>
        </w:rPr>
        <w:t>ГО</w:t>
      </w:r>
      <w:r w:rsidR="00D24A75" w:rsidRPr="0062346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МЕРОПРИЯТИ</w:t>
      </w:r>
      <w:r w:rsidRPr="00623469">
        <w:rPr>
          <w:rFonts w:ascii="Times New Roman" w:hAnsi="Times New Roman" w:cs="Times New Roman"/>
          <w:b/>
          <w:bCs/>
          <w:iCs/>
          <w:sz w:val="28"/>
          <w:szCs w:val="28"/>
        </w:rPr>
        <w:t>Я</w:t>
      </w:r>
    </w:p>
    <w:p w:rsidR="00BC6EF0" w:rsidRPr="00623469" w:rsidRDefault="00BC6EF0" w:rsidP="0088592F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D5166" w:rsidRPr="00623469" w:rsidRDefault="003D5166" w:rsidP="008859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4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A6E39BD" wp14:editId="11A9CFE5">
                <wp:extent cx="6208395" cy="3027680"/>
                <wp:effectExtent l="0" t="0" r="0" b="0"/>
                <wp:docPr id="7" name="Заголово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08395" cy="3027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C6EF0" w:rsidRPr="00BC6EF0" w:rsidRDefault="00BC6EF0" w:rsidP="00EE3557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BC6EF0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BED3F9"/>
                                <w:kern w:val="24"/>
                                <w:position w:val="1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Игра </w:t>
                            </w:r>
                            <w:r w:rsidRPr="00BC6EF0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BED3F9"/>
                                <w:kern w:val="24"/>
                                <w:position w:val="1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  <w:t xml:space="preserve">«Компьютерное путешествие» </w:t>
                            </w:r>
                            <w:r w:rsidRPr="00BC6EF0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BED3F9"/>
                                <w:kern w:val="24"/>
                                <w:position w:val="1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  <w:t>по информатике</w:t>
                            </w:r>
                          </w:p>
                        </w:txbxContent>
                      </wps:txbx>
                      <wps:bodyPr numCol="1">
                        <a:prstTxWarp prst="textStop">
                          <a:avLst/>
                        </a:prstTxWarp>
                        <a:norm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Заголовок 8" o:spid="_x0000_s1026" type="#_x0000_t202" style="width:488.85pt;height:23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" filled="f" stroked="f">
                <v:path arrowok="t"/>
                <v:textbox>
                  <w:txbxContent>
                    <w:p w:rsidR="00BC6EF0" w:rsidRPr="00BC6EF0" w:rsidRDefault="00BC6EF0" w:rsidP="00EE3557">
                      <w:pPr>
                        <w:pStyle w:val="a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BC6EF0">
                        <w:rPr>
                          <w:rFonts w:ascii="Arial" w:eastAsiaTheme="majorEastAsia" w:hAnsi="Arial" w:cs="Arial"/>
                          <w:b/>
                          <w:bCs/>
                          <w:color w:val="BED3F9"/>
                          <w:kern w:val="24"/>
                          <w:position w:val="1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Игра </w:t>
                      </w:r>
                      <w:r w:rsidRPr="00BC6EF0">
                        <w:rPr>
                          <w:rFonts w:ascii="Arial" w:eastAsiaTheme="majorEastAsia" w:hAnsi="Arial" w:cs="Arial"/>
                          <w:b/>
                          <w:bCs/>
                          <w:color w:val="BED3F9"/>
                          <w:kern w:val="24"/>
                          <w:position w:val="1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  <w:t>«Компьютерное путеш</w:t>
                      </w:r>
                      <w:r w:rsidRPr="00BC6EF0">
                        <w:rPr>
                          <w:rFonts w:ascii="Arial" w:eastAsiaTheme="majorEastAsia" w:hAnsi="Arial" w:cs="Arial"/>
                          <w:b/>
                          <w:bCs/>
                          <w:color w:val="BED3F9"/>
                          <w:kern w:val="24"/>
                          <w:position w:val="1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е</w:t>
                      </w:r>
                      <w:r w:rsidRPr="00BC6EF0">
                        <w:rPr>
                          <w:rFonts w:ascii="Arial" w:eastAsiaTheme="majorEastAsia" w:hAnsi="Arial" w:cs="Arial"/>
                          <w:b/>
                          <w:bCs/>
                          <w:color w:val="BED3F9"/>
                          <w:kern w:val="24"/>
                          <w:position w:val="1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ствие» </w:t>
                      </w:r>
                      <w:r w:rsidRPr="00BC6EF0">
                        <w:rPr>
                          <w:rFonts w:ascii="Arial" w:eastAsiaTheme="majorEastAsia" w:hAnsi="Arial" w:cs="Arial"/>
                          <w:b/>
                          <w:bCs/>
                          <w:color w:val="BED3F9"/>
                          <w:kern w:val="24"/>
                          <w:position w:val="1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  <w:t>по информатике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24A75" w:rsidRPr="00623469" w:rsidRDefault="00BC6EF0" w:rsidP="008859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469">
        <w:rPr>
          <w:rFonts w:ascii="Times New Roman" w:hAnsi="Times New Roman" w:cs="Times New Roman"/>
          <w:b/>
          <w:sz w:val="28"/>
          <w:szCs w:val="28"/>
        </w:rPr>
        <w:t>для учащихся 6-11</w:t>
      </w:r>
      <w:r w:rsidR="00D24A75" w:rsidRPr="00623469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D24A75" w:rsidRPr="00623469" w:rsidRDefault="00D24A75" w:rsidP="008859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EF0" w:rsidRPr="00623469" w:rsidRDefault="00BC6EF0" w:rsidP="008859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EF0" w:rsidRPr="00623469" w:rsidRDefault="00BC6EF0" w:rsidP="008859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E2C" w:rsidRPr="00623469" w:rsidRDefault="00D24A75" w:rsidP="0088592F">
      <w:pPr>
        <w:spacing w:after="0" w:line="360" w:lineRule="auto"/>
        <w:ind w:left="65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46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</w:p>
    <w:p w:rsidR="00D24A75" w:rsidRPr="00623469" w:rsidRDefault="00BC6EF0" w:rsidP="0088592F">
      <w:pPr>
        <w:spacing w:after="0" w:line="360" w:lineRule="auto"/>
        <w:ind w:left="652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23469">
        <w:rPr>
          <w:rFonts w:ascii="Times New Roman" w:hAnsi="Times New Roman" w:cs="Times New Roman"/>
          <w:b/>
          <w:i/>
          <w:sz w:val="28"/>
          <w:szCs w:val="28"/>
        </w:rPr>
        <w:t>Антух</w:t>
      </w:r>
      <w:proofErr w:type="spellEnd"/>
      <w:r w:rsidRPr="00623469">
        <w:rPr>
          <w:rFonts w:ascii="Times New Roman" w:hAnsi="Times New Roman" w:cs="Times New Roman"/>
          <w:b/>
          <w:i/>
          <w:sz w:val="28"/>
          <w:szCs w:val="28"/>
        </w:rPr>
        <w:t xml:space="preserve"> Анна Игоревна</w:t>
      </w:r>
    </w:p>
    <w:p w:rsidR="00BC6EF0" w:rsidRPr="00623469" w:rsidRDefault="00BC6EF0" w:rsidP="0088592F">
      <w:pPr>
        <w:spacing w:after="0" w:line="360" w:lineRule="auto"/>
        <w:ind w:left="652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3469">
        <w:rPr>
          <w:rFonts w:ascii="Times New Roman" w:hAnsi="Times New Roman" w:cs="Times New Roman"/>
          <w:b/>
          <w:i/>
          <w:sz w:val="28"/>
          <w:szCs w:val="28"/>
        </w:rPr>
        <w:t>Учитель информатики</w:t>
      </w:r>
    </w:p>
    <w:p w:rsidR="00BC6EF0" w:rsidRPr="00623469" w:rsidRDefault="00BC6EF0" w:rsidP="0088592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6EF0" w:rsidRPr="00623469" w:rsidRDefault="00BC6EF0" w:rsidP="0088592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6EF0" w:rsidRPr="00623469" w:rsidRDefault="00BC6EF0" w:rsidP="0088592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6EF0" w:rsidRPr="00623469" w:rsidRDefault="00BC6EF0" w:rsidP="0088592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3469">
        <w:rPr>
          <w:rFonts w:ascii="Times New Roman" w:hAnsi="Times New Roman" w:cs="Times New Roman"/>
          <w:b/>
          <w:i/>
          <w:sz w:val="28"/>
          <w:szCs w:val="28"/>
        </w:rPr>
        <w:t>Могилев, 2015</w:t>
      </w:r>
    </w:p>
    <w:p w:rsidR="00BC6EF0" w:rsidRPr="00623469" w:rsidRDefault="00BC6EF0" w:rsidP="0088592F">
      <w:pPr>
        <w:pStyle w:val="1"/>
        <w:pageBreakBefore/>
        <w:jc w:val="center"/>
        <w:rPr>
          <w:rFonts w:ascii="Times New Roman" w:hAnsi="Times New Roman" w:cs="Times New Roman"/>
          <w:color w:val="000000" w:themeColor="text1"/>
        </w:rPr>
      </w:pPr>
      <w:r w:rsidRPr="00623469">
        <w:rPr>
          <w:rFonts w:ascii="Times New Roman" w:hAnsi="Times New Roman" w:cs="Times New Roman"/>
          <w:color w:val="000000" w:themeColor="text1"/>
        </w:rPr>
        <w:lastRenderedPageBreak/>
        <w:t>Внеклассное мероприятие по информатике и ИКТ</w:t>
      </w:r>
    </w:p>
    <w:p w:rsidR="00BC6EF0" w:rsidRPr="00623469" w:rsidRDefault="00BC6EF0" w:rsidP="0088592F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623469">
        <w:rPr>
          <w:rFonts w:ascii="Times New Roman" w:hAnsi="Times New Roman" w:cs="Times New Roman"/>
          <w:color w:val="000000" w:themeColor="text1"/>
        </w:rPr>
        <w:t>«Компьютерное путешествие»</w:t>
      </w:r>
    </w:p>
    <w:p w:rsidR="00BC6EF0" w:rsidRPr="00623469" w:rsidRDefault="00BC6EF0" w:rsidP="0088592F">
      <w:pPr>
        <w:spacing w:line="240" w:lineRule="auto"/>
        <w:ind w:firstLine="436"/>
        <w:jc w:val="both"/>
        <w:rPr>
          <w:rFonts w:ascii="Times New Roman" w:hAnsi="Times New Roman" w:cs="Times New Roman"/>
          <w:sz w:val="28"/>
          <w:szCs w:val="28"/>
        </w:rPr>
      </w:pPr>
    </w:p>
    <w:p w:rsidR="00BC6EF0" w:rsidRPr="00623469" w:rsidRDefault="00BC6EF0" w:rsidP="0088592F">
      <w:pPr>
        <w:spacing w:line="240" w:lineRule="auto"/>
        <w:ind w:firstLine="4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469">
        <w:rPr>
          <w:rFonts w:ascii="Times New Roman" w:hAnsi="Times New Roman" w:cs="Times New Roman"/>
          <w:b/>
          <w:sz w:val="28"/>
          <w:szCs w:val="28"/>
        </w:rPr>
        <w:t xml:space="preserve">Цели и задачи игры: </w:t>
      </w:r>
    </w:p>
    <w:p w:rsidR="00BC6EF0" w:rsidRPr="00623469" w:rsidRDefault="00BC6EF0" w:rsidP="0088592F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3469">
        <w:rPr>
          <w:rFonts w:ascii="Times New Roman" w:hAnsi="Times New Roman" w:cs="Times New Roman"/>
          <w:sz w:val="28"/>
          <w:szCs w:val="28"/>
        </w:rPr>
        <w:t xml:space="preserve">Воспитать устойчивый интерес к изучаемым предметам, положительное отношение к знаниям. </w:t>
      </w:r>
    </w:p>
    <w:p w:rsidR="00BC6EF0" w:rsidRPr="00623469" w:rsidRDefault="00BC6EF0" w:rsidP="0088592F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3469">
        <w:rPr>
          <w:rFonts w:ascii="Times New Roman" w:hAnsi="Times New Roman" w:cs="Times New Roman"/>
          <w:sz w:val="28"/>
          <w:szCs w:val="28"/>
        </w:rPr>
        <w:t xml:space="preserve">Формирование умений и навыков, носящих </w:t>
      </w:r>
      <w:proofErr w:type="spellStart"/>
      <w:r w:rsidRPr="00623469">
        <w:rPr>
          <w:rFonts w:ascii="Times New Roman" w:hAnsi="Times New Roman" w:cs="Times New Roman"/>
          <w:sz w:val="28"/>
          <w:szCs w:val="28"/>
        </w:rPr>
        <w:t>общеинтеллектуальный</w:t>
      </w:r>
      <w:proofErr w:type="spellEnd"/>
      <w:r w:rsidRPr="00623469">
        <w:rPr>
          <w:rFonts w:ascii="Times New Roman" w:hAnsi="Times New Roman" w:cs="Times New Roman"/>
          <w:sz w:val="28"/>
          <w:szCs w:val="28"/>
        </w:rPr>
        <w:t xml:space="preserve"> характер. </w:t>
      </w:r>
    </w:p>
    <w:p w:rsidR="00BC6EF0" w:rsidRPr="00623469" w:rsidRDefault="00BC6EF0" w:rsidP="0088592F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3469">
        <w:rPr>
          <w:rFonts w:ascii="Times New Roman" w:hAnsi="Times New Roman" w:cs="Times New Roman"/>
          <w:sz w:val="28"/>
          <w:szCs w:val="28"/>
        </w:rPr>
        <w:t>Развитие у школьников творческого мышления, уважения и взаимовыручки.</w:t>
      </w:r>
    </w:p>
    <w:p w:rsidR="00BC6EF0" w:rsidRPr="00623469" w:rsidRDefault="00BC6EF0" w:rsidP="0088592F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3469">
        <w:rPr>
          <w:rFonts w:ascii="Times New Roman" w:hAnsi="Times New Roman" w:cs="Times New Roman"/>
          <w:sz w:val="28"/>
          <w:szCs w:val="28"/>
        </w:rPr>
        <w:t>Формирование операционного мышления направленного на выбор оптимальных решений.</w:t>
      </w:r>
    </w:p>
    <w:p w:rsidR="00831A29" w:rsidRPr="00623469" w:rsidRDefault="00831A29" w:rsidP="0088592F">
      <w:pPr>
        <w:numPr>
          <w:ilvl w:val="0"/>
          <w:numId w:val="4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623469">
        <w:rPr>
          <w:rFonts w:ascii="Times New Roman" w:hAnsi="Times New Roman" w:cs="Times New Roman"/>
          <w:color w:val="000000"/>
          <w:sz w:val="28"/>
          <w:szCs w:val="28"/>
        </w:rPr>
        <w:t>способствовать повторению и закреплению изученного материала по информатике, представленного в неординарных ситуациях.</w:t>
      </w:r>
    </w:p>
    <w:p w:rsidR="00831A29" w:rsidRPr="00623469" w:rsidRDefault="00831A29" w:rsidP="0088592F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31A29" w:rsidRPr="00623469" w:rsidRDefault="00831A29" w:rsidP="0088592F">
      <w:pPr>
        <w:pStyle w:val="11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23469">
        <w:rPr>
          <w:rFonts w:ascii="Times New Roman" w:hAnsi="Times New Roman"/>
          <w:b/>
          <w:sz w:val="28"/>
          <w:szCs w:val="28"/>
        </w:rPr>
        <w:t>Оформление класса:</w:t>
      </w:r>
      <w:r w:rsidRPr="00623469">
        <w:rPr>
          <w:rFonts w:ascii="Times New Roman" w:hAnsi="Times New Roman"/>
          <w:sz w:val="28"/>
          <w:szCs w:val="28"/>
        </w:rPr>
        <w:t xml:space="preserve"> Плакаты с цитатами об информатике, воздушные шары. </w:t>
      </w:r>
    </w:p>
    <w:p w:rsidR="00831A29" w:rsidRPr="00623469" w:rsidRDefault="00831A29" w:rsidP="008859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3469">
        <w:rPr>
          <w:rFonts w:ascii="Times New Roman" w:hAnsi="Times New Roman" w:cs="Times New Roman"/>
          <w:b/>
          <w:sz w:val="28"/>
          <w:szCs w:val="28"/>
        </w:rPr>
        <w:t xml:space="preserve">Учебно-методическое обеспечение: </w:t>
      </w:r>
    </w:p>
    <w:p w:rsidR="00831A29" w:rsidRPr="00623469" w:rsidRDefault="00831A29" w:rsidP="008859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1A29" w:rsidRPr="00623469" w:rsidRDefault="00831A29" w:rsidP="00885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469">
        <w:rPr>
          <w:rFonts w:ascii="Times New Roman" w:hAnsi="Times New Roman" w:cs="Times New Roman"/>
          <w:b/>
          <w:sz w:val="28"/>
          <w:szCs w:val="28"/>
        </w:rPr>
        <w:t>Время реализации</w:t>
      </w:r>
      <w:r w:rsidRPr="00623469">
        <w:rPr>
          <w:rFonts w:ascii="Times New Roman" w:hAnsi="Times New Roman" w:cs="Times New Roman"/>
          <w:sz w:val="28"/>
          <w:szCs w:val="28"/>
        </w:rPr>
        <w:t>: 50 минут</w:t>
      </w:r>
    </w:p>
    <w:p w:rsidR="00831A29" w:rsidRPr="00623469" w:rsidRDefault="00831A29" w:rsidP="00885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A29" w:rsidRPr="00623469" w:rsidRDefault="00831A29" w:rsidP="008859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3469">
        <w:rPr>
          <w:rFonts w:ascii="Times New Roman" w:hAnsi="Times New Roman" w:cs="Times New Roman"/>
          <w:b/>
          <w:sz w:val="28"/>
          <w:szCs w:val="28"/>
        </w:rPr>
        <w:t xml:space="preserve">Авторский </w:t>
      </w:r>
      <w:proofErr w:type="spellStart"/>
      <w:r w:rsidRPr="00623469">
        <w:rPr>
          <w:rFonts w:ascii="Times New Roman" w:hAnsi="Times New Roman" w:cs="Times New Roman"/>
          <w:b/>
          <w:sz w:val="28"/>
          <w:szCs w:val="28"/>
        </w:rPr>
        <w:t>медиапродукт</w:t>
      </w:r>
      <w:proofErr w:type="spellEnd"/>
      <w:r w:rsidRPr="00623469">
        <w:rPr>
          <w:rFonts w:ascii="Times New Roman" w:hAnsi="Times New Roman" w:cs="Times New Roman"/>
          <w:b/>
          <w:sz w:val="28"/>
          <w:szCs w:val="28"/>
        </w:rPr>
        <w:t>:</w:t>
      </w:r>
    </w:p>
    <w:p w:rsidR="00831A29" w:rsidRPr="00623469" w:rsidRDefault="00831A29" w:rsidP="0088592F">
      <w:pPr>
        <w:pStyle w:val="a5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23469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Pr="00623469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623469">
        <w:rPr>
          <w:rFonts w:ascii="Times New Roman" w:hAnsi="Times New Roman" w:cs="Times New Roman"/>
          <w:sz w:val="28"/>
          <w:szCs w:val="28"/>
        </w:rPr>
        <w:t xml:space="preserve"> </w:t>
      </w:r>
      <w:r w:rsidRPr="00623469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6234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1A29" w:rsidRPr="00623469" w:rsidRDefault="00831A29" w:rsidP="0088592F">
      <w:pPr>
        <w:pStyle w:val="a5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23469">
        <w:rPr>
          <w:rFonts w:ascii="Times New Roman" w:hAnsi="Times New Roman" w:cs="Times New Roman"/>
          <w:sz w:val="28"/>
          <w:szCs w:val="28"/>
        </w:rPr>
        <w:t xml:space="preserve">Вид </w:t>
      </w:r>
      <w:proofErr w:type="spellStart"/>
      <w:r w:rsidRPr="00623469">
        <w:rPr>
          <w:rFonts w:ascii="Times New Roman" w:hAnsi="Times New Roman" w:cs="Times New Roman"/>
          <w:sz w:val="28"/>
          <w:szCs w:val="28"/>
        </w:rPr>
        <w:t>медиапродукта</w:t>
      </w:r>
      <w:proofErr w:type="spellEnd"/>
      <w:r w:rsidRPr="00623469">
        <w:rPr>
          <w:rFonts w:ascii="Times New Roman" w:hAnsi="Times New Roman" w:cs="Times New Roman"/>
          <w:sz w:val="28"/>
          <w:szCs w:val="28"/>
        </w:rPr>
        <w:t xml:space="preserve">: наглядная презентация учебного материала, выполненная в программном приложении </w:t>
      </w:r>
      <w:r w:rsidRPr="00623469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623469">
        <w:rPr>
          <w:rFonts w:ascii="Times New Roman" w:hAnsi="Times New Roman" w:cs="Times New Roman"/>
          <w:sz w:val="28"/>
          <w:szCs w:val="28"/>
        </w:rPr>
        <w:t xml:space="preserve"> </w:t>
      </w:r>
      <w:r w:rsidRPr="00623469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623469">
        <w:rPr>
          <w:rFonts w:ascii="Times New Roman" w:hAnsi="Times New Roman" w:cs="Times New Roman"/>
          <w:sz w:val="28"/>
          <w:szCs w:val="28"/>
        </w:rPr>
        <w:t xml:space="preserve">. </w:t>
      </w:r>
      <w:r w:rsidRPr="00623469">
        <w:rPr>
          <w:rFonts w:ascii="Times New Roman" w:eastAsia="Calibri" w:hAnsi="Times New Roman" w:cs="Times New Roman"/>
          <w:sz w:val="28"/>
          <w:szCs w:val="28"/>
        </w:rPr>
        <w:t>Используется на протяжении всего м</w:t>
      </w:r>
      <w:r w:rsidRPr="00623469">
        <w:rPr>
          <w:rFonts w:ascii="Times New Roman" w:eastAsia="Calibri" w:hAnsi="Times New Roman" w:cs="Times New Roman"/>
          <w:sz w:val="28"/>
          <w:szCs w:val="28"/>
        </w:rPr>
        <w:t>е</w:t>
      </w:r>
      <w:r w:rsidRPr="00623469">
        <w:rPr>
          <w:rFonts w:ascii="Times New Roman" w:eastAsia="Calibri" w:hAnsi="Times New Roman" w:cs="Times New Roman"/>
          <w:sz w:val="28"/>
          <w:szCs w:val="28"/>
        </w:rPr>
        <w:t>роприятия для наглядного представления, отображения хода игры: выбора задания, проверки ответа, данного игроками.</w:t>
      </w:r>
      <w:r w:rsidRPr="00623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A29" w:rsidRPr="00623469" w:rsidRDefault="00831A29" w:rsidP="008859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1A29" w:rsidRPr="00623469" w:rsidRDefault="00831A29" w:rsidP="00885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469">
        <w:rPr>
          <w:rFonts w:ascii="Times New Roman" w:hAnsi="Times New Roman" w:cs="Times New Roman"/>
          <w:b/>
          <w:sz w:val="28"/>
          <w:szCs w:val="28"/>
        </w:rPr>
        <w:t>Необходимое оборудование и материалы для урока-занятия:</w:t>
      </w:r>
    </w:p>
    <w:p w:rsidR="00831A29" w:rsidRPr="00623469" w:rsidRDefault="00831A29" w:rsidP="0088592F">
      <w:pPr>
        <w:pStyle w:val="a5"/>
        <w:numPr>
          <w:ilvl w:val="0"/>
          <w:numId w:val="7"/>
        </w:numPr>
        <w:spacing w:after="0" w:line="240" w:lineRule="auto"/>
        <w:ind w:left="0" w:hanging="357"/>
        <w:rPr>
          <w:rFonts w:ascii="Times New Roman" w:eastAsia="Calibri" w:hAnsi="Times New Roman" w:cs="Times New Roman"/>
          <w:sz w:val="28"/>
          <w:szCs w:val="28"/>
        </w:rPr>
      </w:pPr>
      <w:r w:rsidRPr="00623469">
        <w:rPr>
          <w:rFonts w:ascii="Times New Roman" w:eastAsia="Calibri" w:hAnsi="Times New Roman" w:cs="Times New Roman"/>
          <w:sz w:val="28"/>
          <w:szCs w:val="28"/>
        </w:rPr>
        <w:t xml:space="preserve">компьютер; </w:t>
      </w:r>
    </w:p>
    <w:p w:rsidR="00831A29" w:rsidRPr="00623469" w:rsidRDefault="00831A29" w:rsidP="0088592F">
      <w:pPr>
        <w:pStyle w:val="a5"/>
        <w:numPr>
          <w:ilvl w:val="0"/>
          <w:numId w:val="7"/>
        </w:numPr>
        <w:spacing w:after="0" w:line="240" w:lineRule="auto"/>
        <w:ind w:left="0" w:hanging="357"/>
        <w:rPr>
          <w:rFonts w:ascii="Times New Roman" w:eastAsia="Calibri" w:hAnsi="Times New Roman" w:cs="Times New Roman"/>
          <w:sz w:val="28"/>
          <w:szCs w:val="28"/>
        </w:rPr>
      </w:pPr>
      <w:r w:rsidRPr="00623469">
        <w:rPr>
          <w:rFonts w:ascii="Times New Roman" w:eastAsia="Calibri" w:hAnsi="Times New Roman" w:cs="Times New Roman"/>
          <w:sz w:val="28"/>
          <w:szCs w:val="28"/>
        </w:rPr>
        <w:t>мультимедийный проектор;</w:t>
      </w:r>
    </w:p>
    <w:p w:rsidR="00831A29" w:rsidRPr="00623469" w:rsidRDefault="00831A29" w:rsidP="0088592F">
      <w:pPr>
        <w:pStyle w:val="a5"/>
        <w:numPr>
          <w:ilvl w:val="0"/>
          <w:numId w:val="7"/>
        </w:numPr>
        <w:spacing w:after="0" w:line="240" w:lineRule="auto"/>
        <w:ind w:left="0" w:hanging="357"/>
        <w:rPr>
          <w:rFonts w:ascii="Times New Roman" w:eastAsia="Calibri" w:hAnsi="Times New Roman" w:cs="Times New Roman"/>
          <w:sz w:val="28"/>
          <w:szCs w:val="28"/>
        </w:rPr>
      </w:pPr>
      <w:r w:rsidRPr="00623469">
        <w:rPr>
          <w:rFonts w:ascii="Times New Roman" w:eastAsia="Calibri" w:hAnsi="Times New Roman" w:cs="Times New Roman"/>
          <w:sz w:val="28"/>
          <w:szCs w:val="28"/>
        </w:rPr>
        <w:t>экран;</w:t>
      </w:r>
    </w:p>
    <w:p w:rsidR="00831A29" w:rsidRPr="00623469" w:rsidRDefault="00831A29" w:rsidP="0088592F">
      <w:pPr>
        <w:pStyle w:val="a5"/>
        <w:numPr>
          <w:ilvl w:val="0"/>
          <w:numId w:val="7"/>
        </w:numPr>
        <w:spacing w:after="0"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623469">
        <w:rPr>
          <w:rFonts w:ascii="Times New Roman" w:eastAsia="Calibri" w:hAnsi="Times New Roman" w:cs="Times New Roman"/>
          <w:sz w:val="28"/>
          <w:szCs w:val="28"/>
        </w:rPr>
        <w:t>презентация;</w:t>
      </w:r>
    </w:p>
    <w:p w:rsidR="00831A29" w:rsidRPr="0088592F" w:rsidRDefault="00831A29" w:rsidP="0088592F">
      <w:pPr>
        <w:pStyle w:val="11"/>
        <w:numPr>
          <w:ilvl w:val="0"/>
          <w:numId w:val="7"/>
        </w:numPr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623469">
        <w:rPr>
          <w:rFonts w:ascii="Times New Roman" w:hAnsi="Times New Roman"/>
          <w:sz w:val="28"/>
          <w:szCs w:val="28"/>
        </w:rPr>
        <w:t>оценочный лист для жюри</w:t>
      </w:r>
      <w:r w:rsidR="0088592F">
        <w:rPr>
          <w:rFonts w:ascii="Times New Roman" w:eastAsia="Calibri" w:hAnsi="Times New Roman"/>
          <w:sz w:val="28"/>
          <w:szCs w:val="28"/>
        </w:rPr>
        <w:t>;</w:t>
      </w:r>
    </w:p>
    <w:p w:rsidR="0088592F" w:rsidRPr="00623469" w:rsidRDefault="0088592F" w:rsidP="0088592F">
      <w:pPr>
        <w:pStyle w:val="11"/>
        <w:numPr>
          <w:ilvl w:val="0"/>
          <w:numId w:val="7"/>
        </w:numPr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карточки с заданиями для команд.</w:t>
      </w:r>
    </w:p>
    <w:p w:rsidR="00831A29" w:rsidRPr="00623469" w:rsidRDefault="00831A29" w:rsidP="008859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A29" w:rsidRDefault="00831A29" w:rsidP="00885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469">
        <w:rPr>
          <w:rFonts w:ascii="Times New Roman" w:hAnsi="Times New Roman" w:cs="Times New Roman"/>
          <w:b/>
          <w:sz w:val="28"/>
          <w:szCs w:val="28"/>
        </w:rPr>
        <w:t>План проведения мероприятия</w:t>
      </w:r>
      <w:r w:rsidRPr="00623469">
        <w:rPr>
          <w:rFonts w:ascii="Times New Roman" w:hAnsi="Times New Roman" w:cs="Times New Roman"/>
          <w:sz w:val="28"/>
          <w:szCs w:val="28"/>
        </w:rPr>
        <w:t>:</w:t>
      </w:r>
    </w:p>
    <w:p w:rsidR="0088592F" w:rsidRPr="00623469" w:rsidRDefault="0088592F" w:rsidP="00885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49" w:type="dxa"/>
        <w:tblLayout w:type="fixed"/>
        <w:tblLook w:val="0000" w:firstRow="0" w:lastRow="0" w:firstColumn="0" w:lastColumn="0" w:noHBand="0" w:noVBand="0"/>
      </w:tblPr>
      <w:tblGrid>
        <w:gridCol w:w="6195"/>
        <w:gridCol w:w="2620"/>
      </w:tblGrid>
      <w:tr w:rsidR="00831A29" w:rsidRPr="00623469" w:rsidTr="00A808D3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A29" w:rsidRPr="00623469" w:rsidRDefault="00831A29" w:rsidP="008859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2346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Этапы мероприятия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A29" w:rsidRPr="00623469" w:rsidRDefault="00831A29" w:rsidP="008859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2346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Время на реализацию</w:t>
            </w:r>
          </w:p>
        </w:tc>
      </w:tr>
      <w:tr w:rsidR="00831A29" w:rsidRPr="00623469" w:rsidTr="00A808D3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A29" w:rsidRPr="00623469" w:rsidRDefault="00831A29" w:rsidP="008859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34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Организационный этап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29" w:rsidRPr="00623469" w:rsidRDefault="00831A29" w:rsidP="008859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34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мин.</w:t>
            </w:r>
          </w:p>
        </w:tc>
      </w:tr>
      <w:tr w:rsidR="00831A29" w:rsidRPr="00623469" w:rsidTr="00A808D3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A29" w:rsidRPr="00623469" w:rsidRDefault="00831A29" w:rsidP="008859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34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Игровой этап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29" w:rsidRPr="00623469" w:rsidRDefault="00831A29" w:rsidP="008859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34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 мин.</w:t>
            </w:r>
          </w:p>
        </w:tc>
      </w:tr>
      <w:tr w:rsidR="00831A29" w:rsidRPr="00623469" w:rsidTr="00A808D3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A29" w:rsidRPr="00623469" w:rsidRDefault="00831A29" w:rsidP="008859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34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Этап подведение итогов игры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29" w:rsidRPr="00623469" w:rsidRDefault="00831A29" w:rsidP="008859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34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мин.</w:t>
            </w:r>
          </w:p>
        </w:tc>
      </w:tr>
      <w:tr w:rsidR="00831A29" w:rsidRPr="00623469" w:rsidTr="00A808D3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A29" w:rsidRPr="00623469" w:rsidRDefault="00831A29" w:rsidP="008859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34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Этап рефлексии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29" w:rsidRPr="00623469" w:rsidRDefault="00831A29" w:rsidP="008859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34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мин.</w:t>
            </w:r>
          </w:p>
        </w:tc>
      </w:tr>
    </w:tbl>
    <w:p w:rsidR="00831A29" w:rsidRPr="00623469" w:rsidRDefault="00831A29" w:rsidP="008859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31A29" w:rsidRPr="00623469" w:rsidRDefault="00831A29" w:rsidP="008859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3469">
        <w:rPr>
          <w:rFonts w:ascii="Times New Roman" w:hAnsi="Times New Roman" w:cs="Times New Roman"/>
          <w:b/>
          <w:sz w:val="28"/>
          <w:szCs w:val="28"/>
        </w:rPr>
        <w:t>Правила игры</w:t>
      </w:r>
    </w:p>
    <w:p w:rsidR="00831A29" w:rsidRPr="00623469" w:rsidRDefault="00831A29" w:rsidP="00885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469">
        <w:rPr>
          <w:rFonts w:ascii="Times New Roman" w:hAnsi="Times New Roman" w:cs="Times New Roman"/>
          <w:sz w:val="28"/>
          <w:szCs w:val="28"/>
        </w:rPr>
        <w:t>В игре принимают участие две команды по 6 человек.</w:t>
      </w:r>
    </w:p>
    <w:p w:rsidR="00831A29" w:rsidRPr="00623469" w:rsidRDefault="00831A29" w:rsidP="0088592F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469">
        <w:rPr>
          <w:rFonts w:ascii="Times New Roman" w:hAnsi="Times New Roman" w:cs="Times New Roman"/>
          <w:bCs/>
          <w:sz w:val="28"/>
          <w:szCs w:val="28"/>
        </w:rPr>
        <w:t xml:space="preserve">Вопросы имеют разную стоимость от 1 до 5 баллов, в зависимости от сложности. </w:t>
      </w:r>
    </w:p>
    <w:p w:rsidR="00BC6EF0" w:rsidRPr="00623469" w:rsidRDefault="00BC6EF0" w:rsidP="008859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3469">
        <w:rPr>
          <w:rFonts w:ascii="Times New Roman" w:hAnsi="Times New Roman" w:cs="Times New Roman"/>
          <w:b/>
          <w:sz w:val="28"/>
          <w:szCs w:val="28"/>
        </w:rPr>
        <w:t>Конкурсы:</w:t>
      </w:r>
    </w:p>
    <w:p w:rsidR="00BC6EF0" w:rsidRPr="005C69E5" w:rsidRDefault="00BC6EF0" w:rsidP="0088592F">
      <w:pPr>
        <w:numPr>
          <w:ilvl w:val="0"/>
          <w:numId w:val="20"/>
        </w:numPr>
        <w:tabs>
          <w:tab w:val="clear" w:pos="1428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C69E5">
        <w:rPr>
          <w:rFonts w:ascii="Times New Roman" w:hAnsi="Times New Roman" w:cs="Times New Roman"/>
          <w:sz w:val="28"/>
          <w:szCs w:val="28"/>
        </w:rPr>
        <w:t>Цепочка слов;</w:t>
      </w:r>
    </w:p>
    <w:p w:rsidR="00BC6EF0" w:rsidRPr="005C69E5" w:rsidRDefault="005C69E5" w:rsidP="0088592F">
      <w:pPr>
        <w:numPr>
          <w:ilvl w:val="0"/>
          <w:numId w:val="20"/>
        </w:numPr>
        <w:tabs>
          <w:tab w:val="clear" w:pos="1428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C69E5">
        <w:rPr>
          <w:rFonts w:ascii="Times New Roman" w:hAnsi="Times New Roman" w:cs="Times New Roman"/>
          <w:sz w:val="28"/>
          <w:szCs w:val="28"/>
        </w:rPr>
        <w:t>Зашифрованные слова в приведенном тексте</w:t>
      </w:r>
      <w:r w:rsidR="00BC6EF0" w:rsidRPr="005C69E5">
        <w:rPr>
          <w:rFonts w:ascii="Times New Roman" w:hAnsi="Times New Roman" w:cs="Times New Roman"/>
          <w:sz w:val="28"/>
          <w:szCs w:val="28"/>
        </w:rPr>
        <w:t>;</w:t>
      </w:r>
    </w:p>
    <w:p w:rsidR="00BC6EF0" w:rsidRPr="005C69E5" w:rsidRDefault="005C69E5" w:rsidP="0088592F">
      <w:pPr>
        <w:numPr>
          <w:ilvl w:val="0"/>
          <w:numId w:val="20"/>
        </w:numPr>
        <w:tabs>
          <w:tab w:val="clear" w:pos="1428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C69E5">
        <w:rPr>
          <w:rFonts w:ascii="Times New Roman" w:hAnsi="Times New Roman" w:cs="Times New Roman"/>
          <w:sz w:val="28"/>
          <w:szCs w:val="28"/>
        </w:rPr>
        <w:t>Отвечай-ка</w:t>
      </w:r>
      <w:r w:rsidR="00BC6EF0" w:rsidRPr="005C69E5">
        <w:rPr>
          <w:rFonts w:ascii="Times New Roman" w:hAnsi="Times New Roman" w:cs="Times New Roman"/>
          <w:sz w:val="28"/>
          <w:szCs w:val="28"/>
        </w:rPr>
        <w:t>;</w:t>
      </w:r>
    </w:p>
    <w:p w:rsidR="00BC6EF0" w:rsidRPr="005C69E5" w:rsidRDefault="005C69E5" w:rsidP="0088592F">
      <w:pPr>
        <w:numPr>
          <w:ilvl w:val="0"/>
          <w:numId w:val="20"/>
        </w:numPr>
        <w:tabs>
          <w:tab w:val="clear" w:pos="1428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C69E5">
        <w:rPr>
          <w:rFonts w:ascii="Times New Roman" w:hAnsi="Times New Roman" w:cs="Times New Roman"/>
          <w:sz w:val="28"/>
          <w:szCs w:val="28"/>
        </w:rPr>
        <w:t>Разгадай-ка</w:t>
      </w:r>
      <w:r w:rsidR="00BC6EF0" w:rsidRPr="005C69E5">
        <w:rPr>
          <w:rFonts w:ascii="Times New Roman" w:hAnsi="Times New Roman" w:cs="Times New Roman"/>
          <w:sz w:val="28"/>
          <w:szCs w:val="28"/>
        </w:rPr>
        <w:t>;</w:t>
      </w:r>
    </w:p>
    <w:p w:rsidR="00BC6EF0" w:rsidRPr="005C69E5" w:rsidRDefault="005C69E5" w:rsidP="0088592F">
      <w:pPr>
        <w:numPr>
          <w:ilvl w:val="0"/>
          <w:numId w:val="20"/>
        </w:numPr>
        <w:tabs>
          <w:tab w:val="clear" w:pos="1428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C69E5">
        <w:rPr>
          <w:rFonts w:ascii="Times New Roman" w:hAnsi="Times New Roman" w:cs="Times New Roman"/>
          <w:sz w:val="28"/>
          <w:szCs w:val="28"/>
        </w:rPr>
        <w:t>Отгадай-ка</w:t>
      </w:r>
      <w:r w:rsidR="00BC6EF0" w:rsidRPr="005C69E5">
        <w:rPr>
          <w:rFonts w:ascii="Times New Roman" w:hAnsi="Times New Roman" w:cs="Times New Roman"/>
          <w:sz w:val="28"/>
          <w:szCs w:val="28"/>
        </w:rPr>
        <w:t>;</w:t>
      </w:r>
    </w:p>
    <w:p w:rsidR="00BC6EF0" w:rsidRPr="005C69E5" w:rsidRDefault="005C69E5" w:rsidP="0088592F">
      <w:pPr>
        <w:numPr>
          <w:ilvl w:val="0"/>
          <w:numId w:val="20"/>
        </w:numPr>
        <w:tabs>
          <w:tab w:val="clear" w:pos="1428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C69E5">
        <w:rPr>
          <w:rFonts w:ascii="Times New Roman" w:hAnsi="Times New Roman" w:cs="Times New Roman"/>
          <w:sz w:val="28"/>
          <w:szCs w:val="28"/>
        </w:rPr>
        <w:t>Командное «Эрудит-лото»</w:t>
      </w:r>
      <w:r w:rsidR="00BC6EF0" w:rsidRPr="005C69E5">
        <w:rPr>
          <w:rFonts w:ascii="Times New Roman" w:hAnsi="Times New Roman" w:cs="Times New Roman"/>
          <w:sz w:val="28"/>
          <w:szCs w:val="28"/>
        </w:rPr>
        <w:t>;</w:t>
      </w:r>
    </w:p>
    <w:p w:rsidR="005C69E5" w:rsidRPr="005C69E5" w:rsidRDefault="005C69E5" w:rsidP="0088592F">
      <w:pPr>
        <w:numPr>
          <w:ilvl w:val="0"/>
          <w:numId w:val="20"/>
        </w:numPr>
        <w:tabs>
          <w:tab w:val="clear" w:pos="1428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C69E5">
        <w:rPr>
          <w:rFonts w:ascii="Times New Roman" w:hAnsi="Times New Roman" w:cs="Times New Roman"/>
          <w:sz w:val="28"/>
          <w:szCs w:val="28"/>
        </w:rPr>
        <w:t>Внимание.</w:t>
      </w:r>
    </w:p>
    <w:p w:rsidR="00BC6EF0" w:rsidRPr="00623469" w:rsidRDefault="00BC6EF0" w:rsidP="00885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469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4C50CA" w:rsidRPr="00623469" w:rsidRDefault="004C50CA" w:rsidP="0088592F">
      <w:pPr>
        <w:suppressAutoHyphens w:val="0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623469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4C50CA" w:rsidRPr="00623469" w:rsidRDefault="004C50CA" w:rsidP="008859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469">
        <w:rPr>
          <w:rFonts w:ascii="Times New Roman" w:hAnsi="Times New Roman" w:cs="Times New Roman"/>
          <w:b/>
          <w:sz w:val="28"/>
          <w:szCs w:val="28"/>
        </w:rPr>
        <w:lastRenderedPageBreak/>
        <w:t>Приветствие</w:t>
      </w:r>
    </w:p>
    <w:p w:rsidR="004C50CA" w:rsidRPr="00623469" w:rsidRDefault="004C50CA" w:rsidP="008859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0CA" w:rsidRPr="00623469" w:rsidRDefault="004C50CA" w:rsidP="00885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469">
        <w:rPr>
          <w:rFonts w:ascii="Times New Roman" w:hAnsi="Times New Roman" w:cs="Times New Roman"/>
          <w:sz w:val="28"/>
          <w:szCs w:val="28"/>
        </w:rPr>
        <w:t xml:space="preserve">Каждая команда должна выбрать капитана, сказать свое название, представить и пояснить свою эмблему и свой девиз. Эмблема рисуется на компьютере в графическом редакторе </w:t>
      </w:r>
      <w:r w:rsidRPr="00623469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6234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50CA" w:rsidRPr="00623469" w:rsidRDefault="004C50CA" w:rsidP="0088592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3469">
        <w:rPr>
          <w:rFonts w:ascii="Times New Roman" w:hAnsi="Times New Roman" w:cs="Times New Roman"/>
          <w:i/>
          <w:sz w:val="28"/>
          <w:szCs w:val="28"/>
        </w:rPr>
        <w:t>(оценивается конкурс в 5 баллов)</w:t>
      </w:r>
    </w:p>
    <w:p w:rsidR="004C50CA" w:rsidRPr="00623469" w:rsidRDefault="004C50CA" w:rsidP="00885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50CA" w:rsidRPr="00623469" w:rsidRDefault="004C50CA" w:rsidP="008859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469">
        <w:rPr>
          <w:rFonts w:ascii="Times New Roman" w:hAnsi="Times New Roman" w:cs="Times New Roman"/>
          <w:b/>
          <w:sz w:val="28"/>
          <w:szCs w:val="28"/>
        </w:rPr>
        <w:t xml:space="preserve">Конкурсы </w:t>
      </w:r>
    </w:p>
    <w:p w:rsidR="004C50CA" w:rsidRPr="00623469" w:rsidRDefault="004C50CA" w:rsidP="0088592F">
      <w:pPr>
        <w:numPr>
          <w:ilvl w:val="0"/>
          <w:numId w:val="22"/>
        </w:numPr>
        <w:tabs>
          <w:tab w:val="clear" w:pos="360"/>
        </w:tabs>
        <w:spacing w:after="0" w:line="240" w:lineRule="auto"/>
        <w:ind w:left="0"/>
        <w:rPr>
          <w:rFonts w:ascii="Times New Roman" w:hAnsi="Times New Roman" w:cs="Times New Roman"/>
          <w:b/>
          <w:sz w:val="40"/>
          <w:szCs w:val="40"/>
        </w:rPr>
      </w:pPr>
      <w:r w:rsidRPr="00623469">
        <w:rPr>
          <w:rFonts w:ascii="Times New Roman" w:hAnsi="Times New Roman" w:cs="Times New Roman"/>
          <w:b/>
          <w:sz w:val="40"/>
          <w:szCs w:val="40"/>
        </w:rPr>
        <w:t>Цепочка слов</w:t>
      </w:r>
    </w:p>
    <w:p w:rsidR="004C50CA" w:rsidRPr="00623469" w:rsidRDefault="004C50CA" w:rsidP="00885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469">
        <w:rPr>
          <w:rFonts w:ascii="Times New Roman" w:hAnsi="Times New Roman" w:cs="Times New Roman"/>
          <w:sz w:val="28"/>
          <w:szCs w:val="28"/>
        </w:rPr>
        <w:t>Перечисленные слова следует расположить, соблюдая следующее правило: очередное слово начинается на букву, которой оканчивается предыдущее слово (без учета мягкого знака).</w:t>
      </w:r>
    </w:p>
    <w:p w:rsidR="004C50CA" w:rsidRPr="00623469" w:rsidRDefault="004C50CA" w:rsidP="00885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50CA" w:rsidRPr="00623469" w:rsidRDefault="004C50CA" w:rsidP="008859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3469">
        <w:rPr>
          <w:rFonts w:ascii="Times New Roman" w:hAnsi="Times New Roman" w:cs="Times New Roman"/>
          <w:b/>
          <w:sz w:val="28"/>
          <w:szCs w:val="28"/>
        </w:rPr>
        <w:t>1 Команда</w:t>
      </w:r>
    </w:p>
    <w:p w:rsidR="004C50CA" w:rsidRPr="00623469" w:rsidRDefault="004C50CA" w:rsidP="0088592F">
      <w:pPr>
        <w:spacing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proofErr w:type="gramStart"/>
      <w:r w:rsidRPr="00623469">
        <w:rPr>
          <w:rFonts w:ascii="Times New Roman" w:hAnsi="Times New Roman" w:cs="Times New Roman"/>
          <w:sz w:val="28"/>
          <w:szCs w:val="28"/>
        </w:rPr>
        <w:t>Абак, адрес, алфавит, дорожка, дюйм, Евклид, килобайт, монитор, отладка, процессор, радио, разряд, рамка, тире, транслятор.</w:t>
      </w:r>
      <w:proofErr w:type="gramEnd"/>
    </w:p>
    <w:p w:rsidR="004C50CA" w:rsidRPr="00623469" w:rsidRDefault="004C50CA" w:rsidP="0088592F">
      <w:pPr>
        <w:spacing w:line="240" w:lineRule="auto"/>
        <w:ind w:firstLine="180"/>
        <w:rPr>
          <w:rFonts w:ascii="Times New Roman" w:hAnsi="Times New Roman" w:cs="Times New Roman"/>
          <w:sz w:val="28"/>
          <w:szCs w:val="28"/>
        </w:rPr>
      </w:pPr>
    </w:p>
    <w:p w:rsidR="004C50CA" w:rsidRPr="00623469" w:rsidRDefault="004C50CA" w:rsidP="00885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23469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623469">
        <w:rPr>
          <w:rFonts w:ascii="Times New Roman" w:hAnsi="Times New Roman" w:cs="Times New Roman"/>
          <w:sz w:val="28"/>
          <w:szCs w:val="28"/>
        </w:rPr>
        <w:t>процессор – радио – отладка – абак – килобайт – транслятор – разряд – дюйм – монитор – рамка – алфавит – тире – Евклид – дорожка – адрес.</w:t>
      </w:r>
      <w:proofErr w:type="gramEnd"/>
    </w:p>
    <w:p w:rsidR="004C50CA" w:rsidRPr="00623469" w:rsidRDefault="004C50CA" w:rsidP="00885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50CA" w:rsidRPr="00623469" w:rsidRDefault="004C50CA" w:rsidP="008859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3469">
        <w:rPr>
          <w:rFonts w:ascii="Times New Roman" w:hAnsi="Times New Roman" w:cs="Times New Roman"/>
          <w:b/>
          <w:sz w:val="28"/>
          <w:szCs w:val="28"/>
        </w:rPr>
        <w:t>2 Команда</w:t>
      </w:r>
    </w:p>
    <w:p w:rsidR="004C50CA" w:rsidRPr="00623469" w:rsidRDefault="004C50CA" w:rsidP="0088592F">
      <w:pPr>
        <w:spacing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proofErr w:type="gramStart"/>
      <w:r w:rsidRPr="00623469">
        <w:rPr>
          <w:rFonts w:ascii="Times New Roman" w:hAnsi="Times New Roman" w:cs="Times New Roman"/>
          <w:sz w:val="28"/>
          <w:szCs w:val="28"/>
        </w:rPr>
        <w:t>«Агат», архиватор, график, команда, Лексикон, линейка, листинг, ноль, Нортон, &lt;пробел&gt;, регистр, робот, таблица, телеграф, файл.</w:t>
      </w:r>
      <w:proofErr w:type="gramEnd"/>
    </w:p>
    <w:p w:rsidR="004C50CA" w:rsidRPr="00623469" w:rsidRDefault="004C50CA" w:rsidP="0088592F">
      <w:pPr>
        <w:spacing w:line="240" w:lineRule="auto"/>
        <w:ind w:firstLine="180"/>
        <w:rPr>
          <w:rFonts w:ascii="Times New Roman" w:hAnsi="Times New Roman" w:cs="Times New Roman"/>
          <w:sz w:val="28"/>
          <w:szCs w:val="28"/>
        </w:rPr>
      </w:pPr>
    </w:p>
    <w:p w:rsidR="004C50CA" w:rsidRPr="00623469" w:rsidRDefault="004C50CA" w:rsidP="00885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23469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623469">
        <w:rPr>
          <w:rFonts w:ascii="Times New Roman" w:hAnsi="Times New Roman" w:cs="Times New Roman"/>
          <w:sz w:val="28"/>
          <w:szCs w:val="28"/>
        </w:rPr>
        <w:t>&lt;пробел&gt;– Лексикон – Нортон – ноль – линейка – архиватор – регистр – робот – телеграф – файл – листинг – график – команда – «Агат»– таблица.</w:t>
      </w:r>
      <w:proofErr w:type="gramEnd"/>
    </w:p>
    <w:p w:rsidR="004C50CA" w:rsidRPr="00623469" w:rsidRDefault="004C50CA" w:rsidP="0088592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3469">
        <w:rPr>
          <w:rFonts w:ascii="Times New Roman" w:hAnsi="Times New Roman" w:cs="Times New Roman"/>
          <w:i/>
          <w:sz w:val="28"/>
          <w:szCs w:val="28"/>
        </w:rPr>
        <w:t>(оценивается конкурс в 5 баллов)</w:t>
      </w:r>
    </w:p>
    <w:p w:rsidR="004C50CA" w:rsidRPr="00623469" w:rsidRDefault="004C50CA" w:rsidP="0088592F">
      <w:pPr>
        <w:numPr>
          <w:ilvl w:val="0"/>
          <w:numId w:val="22"/>
        </w:numPr>
        <w:tabs>
          <w:tab w:val="clear" w:pos="36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40"/>
          <w:szCs w:val="40"/>
        </w:rPr>
      </w:pPr>
      <w:r w:rsidRPr="00623469">
        <w:rPr>
          <w:rFonts w:ascii="Times New Roman" w:hAnsi="Times New Roman" w:cs="Times New Roman"/>
          <w:b/>
          <w:sz w:val="40"/>
          <w:szCs w:val="40"/>
        </w:rPr>
        <w:t>Зашифрованные слова в приведенном тексте</w:t>
      </w:r>
    </w:p>
    <w:p w:rsidR="004C50CA" w:rsidRPr="00623469" w:rsidRDefault="004C50CA" w:rsidP="008859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50CA" w:rsidRPr="00623469" w:rsidRDefault="004C50CA" w:rsidP="00885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469">
        <w:rPr>
          <w:rFonts w:ascii="Times New Roman" w:hAnsi="Times New Roman" w:cs="Times New Roman"/>
          <w:sz w:val="28"/>
          <w:szCs w:val="28"/>
        </w:rPr>
        <w:t>В приведенных текстах некоторые идущие подряд буквы нескольких слов образуют термины, связанные с информатикой и компьютерами. Найдите эти термины. (</w:t>
      </w:r>
      <w:r w:rsidRPr="006234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3469">
        <w:rPr>
          <w:rFonts w:ascii="Times New Roman" w:hAnsi="Times New Roman" w:cs="Times New Roman"/>
          <w:bCs/>
          <w:sz w:val="28"/>
          <w:szCs w:val="28"/>
        </w:rPr>
        <w:t xml:space="preserve">Участники команд совещаются, затем маркером в </w:t>
      </w:r>
      <w:r w:rsidRPr="00623469">
        <w:rPr>
          <w:rFonts w:ascii="Times New Roman" w:hAnsi="Times New Roman" w:cs="Times New Roman"/>
          <w:bCs/>
          <w:sz w:val="28"/>
          <w:szCs w:val="28"/>
          <w:lang w:val="en-US"/>
        </w:rPr>
        <w:t>Power</w:t>
      </w:r>
      <w:r w:rsidRPr="006234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3469">
        <w:rPr>
          <w:rFonts w:ascii="Times New Roman" w:hAnsi="Times New Roman" w:cs="Times New Roman"/>
          <w:bCs/>
          <w:sz w:val="28"/>
          <w:szCs w:val="28"/>
          <w:lang w:val="en-US"/>
        </w:rPr>
        <w:t>Point</w:t>
      </w:r>
      <w:r w:rsidRPr="00623469">
        <w:rPr>
          <w:rFonts w:ascii="Times New Roman" w:hAnsi="Times New Roman" w:cs="Times New Roman"/>
          <w:bCs/>
          <w:sz w:val="28"/>
          <w:szCs w:val="28"/>
        </w:rPr>
        <w:t xml:space="preserve"> подчеркивают найденные ответы.</w:t>
      </w:r>
      <w:r w:rsidRPr="00623469">
        <w:rPr>
          <w:rFonts w:ascii="Times New Roman" w:hAnsi="Times New Roman" w:cs="Times New Roman"/>
          <w:sz w:val="28"/>
          <w:szCs w:val="28"/>
        </w:rPr>
        <w:t>)</w:t>
      </w:r>
    </w:p>
    <w:p w:rsidR="004C50CA" w:rsidRPr="00623469" w:rsidRDefault="004C50CA" w:rsidP="00885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469">
        <w:rPr>
          <w:rFonts w:ascii="Times New Roman" w:hAnsi="Times New Roman" w:cs="Times New Roman"/>
          <w:i/>
          <w:sz w:val="28"/>
          <w:szCs w:val="28"/>
        </w:rPr>
        <w:lastRenderedPageBreak/>
        <w:t>Пример</w:t>
      </w:r>
      <w:r w:rsidRPr="00623469">
        <w:rPr>
          <w:rFonts w:ascii="Times New Roman" w:hAnsi="Times New Roman" w:cs="Times New Roman"/>
          <w:sz w:val="28"/>
          <w:szCs w:val="28"/>
        </w:rPr>
        <w:t>: В присутствии начальника Пота</w:t>
      </w:r>
      <w:r w:rsidRPr="00623469">
        <w:rPr>
          <w:rFonts w:ascii="Times New Roman" w:hAnsi="Times New Roman" w:cs="Times New Roman"/>
          <w:b/>
          <w:i/>
          <w:sz w:val="28"/>
          <w:szCs w:val="28"/>
        </w:rPr>
        <w:t>п робел</w:t>
      </w:r>
      <w:r w:rsidRPr="00623469">
        <w:rPr>
          <w:rFonts w:ascii="Times New Roman" w:hAnsi="Times New Roman" w:cs="Times New Roman"/>
          <w:sz w:val="28"/>
          <w:szCs w:val="28"/>
        </w:rPr>
        <w:t xml:space="preserve"> как ребенок.</w:t>
      </w:r>
    </w:p>
    <w:p w:rsidR="004C50CA" w:rsidRPr="00623469" w:rsidRDefault="004C50CA" w:rsidP="0088592F">
      <w:pPr>
        <w:numPr>
          <w:ilvl w:val="0"/>
          <w:numId w:val="1"/>
        </w:numPr>
        <w:tabs>
          <w:tab w:val="clear" w:pos="332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3469">
        <w:rPr>
          <w:rFonts w:ascii="Times New Roman" w:hAnsi="Times New Roman" w:cs="Times New Roman"/>
          <w:sz w:val="28"/>
          <w:szCs w:val="28"/>
        </w:rPr>
        <w:t>Этот процесс орнитологии называют миграцией.</w:t>
      </w:r>
    </w:p>
    <w:p w:rsidR="004C50CA" w:rsidRPr="00623469" w:rsidRDefault="004C50CA" w:rsidP="008859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469">
        <w:rPr>
          <w:rFonts w:ascii="Times New Roman" w:hAnsi="Times New Roman" w:cs="Times New Roman"/>
          <w:b/>
          <w:sz w:val="28"/>
          <w:szCs w:val="28"/>
        </w:rPr>
        <w:t>Ответ</w:t>
      </w:r>
      <w:r w:rsidRPr="00623469">
        <w:rPr>
          <w:rFonts w:ascii="Times New Roman" w:hAnsi="Times New Roman" w:cs="Times New Roman"/>
          <w:sz w:val="28"/>
          <w:szCs w:val="28"/>
        </w:rPr>
        <w:t>. Процессор (</w:t>
      </w:r>
      <w:r w:rsidRPr="00623469">
        <w:rPr>
          <w:rFonts w:ascii="Times New Roman" w:hAnsi="Times New Roman" w:cs="Times New Roman"/>
          <w:b/>
          <w:i/>
          <w:sz w:val="28"/>
          <w:szCs w:val="28"/>
        </w:rPr>
        <w:t>процесс о</w:t>
      </w:r>
      <w:r w:rsidRPr="00623469">
        <w:rPr>
          <w:rFonts w:ascii="Times New Roman" w:hAnsi="Times New Roman" w:cs="Times New Roman"/>
          <w:b/>
          <w:sz w:val="28"/>
          <w:szCs w:val="28"/>
        </w:rPr>
        <w:t>р</w:t>
      </w:r>
      <w:r w:rsidRPr="00623469">
        <w:rPr>
          <w:rFonts w:ascii="Times New Roman" w:hAnsi="Times New Roman" w:cs="Times New Roman"/>
          <w:sz w:val="28"/>
          <w:szCs w:val="28"/>
        </w:rPr>
        <w:t>нитологии)</w:t>
      </w:r>
    </w:p>
    <w:p w:rsidR="004C50CA" w:rsidRPr="00623469" w:rsidRDefault="004C50CA" w:rsidP="0088592F">
      <w:pPr>
        <w:numPr>
          <w:ilvl w:val="0"/>
          <w:numId w:val="1"/>
        </w:numPr>
        <w:tabs>
          <w:tab w:val="clear" w:pos="332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3469">
        <w:rPr>
          <w:rFonts w:ascii="Times New Roman" w:hAnsi="Times New Roman" w:cs="Times New Roman"/>
          <w:sz w:val="28"/>
          <w:szCs w:val="28"/>
        </w:rPr>
        <w:t>Потом они торжествовали и радовались, как дети.</w:t>
      </w:r>
    </w:p>
    <w:p w:rsidR="004C50CA" w:rsidRPr="00623469" w:rsidRDefault="004C50CA" w:rsidP="008859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469">
        <w:rPr>
          <w:rFonts w:ascii="Times New Roman" w:hAnsi="Times New Roman" w:cs="Times New Roman"/>
          <w:b/>
          <w:sz w:val="28"/>
          <w:szCs w:val="28"/>
        </w:rPr>
        <w:t xml:space="preserve">Ответ. </w:t>
      </w:r>
      <w:r w:rsidRPr="00623469">
        <w:rPr>
          <w:rFonts w:ascii="Times New Roman" w:hAnsi="Times New Roman" w:cs="Times New Roman"/>
          <w:sz w:val="28"/>
          <w:szCs w:val="28"/>
        </w:rPr>
        <w:t>Монитор (Пото</w:t>
      </w:r>
      <w:r w:rsidRPr="00623469">
        <w:rPr>
          <w:rFonts w:ascii="Times New Roman" w:hAnsi="Times New Roman" w:cs="Times New Roman"/>
          <w:b/>
          <w:i/>
          <w:sz w:val="28"/>
          <w:szCs w:val="28"/>
        </w:rPr>
        <w:t>м они тор</w:t>
      </w:r>
      <w:r w:rsidRPr="00623469">
        <w:rPr>
          <w:rFonts w:ascii="Times New Roman" w:hAnsi="Times New Roman" w:cs="Times New Roman"/>
          <w:sz w:val="28"/>
          <w:szCs w:val="28"/>
        </w:rPr>
        <w:t>жествовали)</w:t>
      </w:r>
    </w:p>
    <w:p w:rsidR="004C50CA" w:rsidRPr="00623469" w:rsidRDefault="004C50CA" w:rsidP="0088592F">
      <w:pPr>
        <w:numPr>
          <w:ilvl w:val="0"/>
          <w:numId w:val="1"/>
        </w:numPr>
        <w:tabs>
          <w:tab w:val="clear" w:pos="332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3469">
        <w:rPr>
          <w:rFonts w:ascii="Times New Roman" w:hAnsi="Times New Roman" w:cs="Times New Roman"/>
          <w:sz w:val="28"/>
          <w:szCs w:val="28"/>
        </w:rPr>
        <w:t>Несмотря на это, его феска не раз падала с головы.</w:t>
      </w:r>
    </w:p>
    <w:p w:rsidR="004C50CA" w:rsidRPr="00623469" w:rsidRDefault="004C50CA" w:rsidP="008859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469">
        <w:rPr>
          <w:rFonts w:ascii="Times New Roman" w:hAnsi="Times New Roman" w:cs="Times New Roman"/>
          <w:b/>
          <w:sz w:val="28"/>
          <w:szCs w:val="28"/>
        </w:rPr>
        <w:t xml:space="preserve">Ответ. </w:t>
      </w:r>
      <w:r w:rsidRPr="00623469">
        <w:rPr>
          <w:rFonts w:ascii="Times New Roman" w:hAnsi="Times New Roman" w:cs="Times New Roman"/>
          <w:sz w:val="28"/>
          <w:szCs w:val="28"/>
        </w:rPr>
        <w:t>Сканер (фе</w:t>
      </w:r>
      <w:r w:rsidRPr="00623469">
        <w:rPr>
          <w:rFonts w:ascii="Times New Roman" w:hAnsi="Times New Roman" w:cs="Times New Roman"/>
          <w:b/>
          <w:i/>
          <w:sz w:val="28"/>
          <w:szCs w:val="28"/>
        </w:rPr>
        <w:t>ска не р</w:t>
      </w:r>
      <w:r w:rsidRPr="00623469">
        <w:rPr>
          <w:rFonts w:ascii="Times New Roman" w:hAnsi="Times New Roman" w:cs="Times New Roman"/>
          <w:sz w:val="28"/>
          <w:szCs w:val="28"/>
        </w:rPr>
        <w:t>аз)</w:t>
      </w:r>
    </w:p>
    <w:p w:rsidR="004C50CA" w:rsidRPr="00623469" w:rsidRDefault="004C50CA" w:rsidP="0088592F">
      <w:pPr>
        <w:numPr>
          <w:ilvl w:val="0"/>
          <w:numId w:val="1"/>
        </w:numPr>
        <w:tabs>
          <w:tab w:val="clear" w:pos="332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3469">
        <w:rPr>
          <w:rFonts w:ascii="Times New Roman" w:hAnsi="Times New Roman" w:cs="Times New Roman"/>
          <w:sz w:val="28"/>
          <w:szCs w:val="28"/>
        </w:rPr>
        <w:t>Река Днепр интересна тем, что на ней имеются несколько гидроэлектростанций.</w:t>
      </w:r>
    </w:p>
    <w:p w:rsidR="004C50CA" w:rsidRPr="00623469" w:rsidRDefault="004C50CA" w:rsidP="008859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469">
        <w:rPr>
          <w:rFonts w:ascii="Times New Roman" w:hAnsi="Times New Roman" w:cs="Times New Roman"/>
          <w:b/>
          <w:sz w:val="28"/>
          <w:szCs w:val="28"/>
        </w:rPr>
        <w:t xml:space="preserve">Ответ. </w:t>
      </w:r>
      <w:r w:rsidRPr="00623469">
        <w:rPr>
          <w:rFonts w:ascii="Times New Roman" w:hAnsi="Times New Roman" w:cs="Times New Roman"/>
          <w:sz w:val="28"/>
          <w:szCs w:val="28"/>
        </w:rPr>
        <w:t>Принтер (Дне</w:t>
      </w:r>
      <w:r w:rsidRPr="00623469">
        <w:rPr>
          <w:rFonts w:ascii="Times New Roman" w:hAnsi="Times New Roman" w:cs="Times New Roman"/>
          <w:b/>
          <w:i/>
          <w:sz w:val="28"/>
          <w:szCs w:val="28"/>
        </w:rPr>
        <w:t xml:space="preserve">пр </w:t>
      </w:r>
      <w:proofErr w:type="gramStart"/>
      <w:r w:rsidRPr="00623469">
        <w:rPr>
          <w:rFonts w:ascii="Times New Roman" w:hAnsi="Times New Roman" w:cs="Times New Roman"/>
          <w:b/>
          <w:i/>
          <w:sz w:val="28"/>
          <w:szCs w:val="28"/>
        </w:rPr>
        <w:t>интер</w:t>
      </w:r>
      <w:r w:rsidRPr="00623469">
        <w:rPr>
          <w:rFonts w:ascii="Times New Roman" w:hAnsi="Times New Roman" w:cs="Times New Roman"/>
          <w:sz w:val="28"/>
          <w:szCs w:val="28"/>
        </w:rPr>
        <w:t>есна</w:t>
      </w:r>
      <w:proofErr w:type="gramEnd"/>
      <w:r w:rsidRPr="0062346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C50CA" w:rsidRPr="00623469" w:rsidRDefault="004C50CA" w:rsidP="0088592F">
      <w:pPr>
        <w:numPr>
          <w:ilvl w:val="0"/>
          <w:numId w:val="1"/>
        </w:numPr>
        <w:tabs>
          <w:tab w:val="clear" w:pos="3327"/>
        </w:tabs>
        <w:spacing w:after="0" w:line="240" w:lineRule="auto"/>
        <w:ind w:left="0" w:hanging="78"/>
        <w:jc w:val="both"/>
        <w:rPr>
          <w:rFonts w:ascii="Times New Roman" w:hAnsi="Times New Roman" w:cs="Times New Roman"/>
          <w:sz w:val="28"/>
          <w:szCs w:val="28"/>
        </w:rPr>
      </w:pPr>
      <w:r w:rsidRPr="00623469">
        <w:rPr>
          <w:rFonts w:ascii="Times New Roman" w:hAnsi="Times New Roman" w:cs="Times New Roman"/>
          <w:sz w:val="28"/>
          <w:szCs w:val="28"/>
        </w:rPr>
        <w:t>По просьбе хозяина квартиры мы шкаф сдвинули в угол.</w:t>
      </w:r>
    </w:p>
    <w:p w:rsidR="004C50CA" w:rsidRPr="00623469" w:rsidRDefault="004C50CA" w:rsidP="008859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469">
        <w:rPr>
          <w:rFonts w:ascii="Times New Roman" w:hAnsi="Times New Roman" w:cs="Times New Roman"/>
          <w:b/>
          <w:sz w:val="28"/>
          <w:szCs w:val="28"/>
        </w:rPr>
        <w:t xml:space="preserve">Ответ. </w:t>
      </w:r>
      <w:r w:rsidRPr="00623469">
        <w:rPr>
          <w:rFonts w:ascii="Times New Roman" w:hAnsi="Times New Roman" w:cs="Times New Roman"/>
          <w:sz w:val="28"/>
          <w:szCs w:val="28"/>
        </w:rPr>
        <w:t>Мышка (</w:t>
      </w:r>
      <w:r w:rsidRPr="00623469">
        <w:rPr>
          <w:rFonts w:ascii="Times New Roman" w:hAnsi="Times New Roman" w:cs="Times New Roman"/>
          <w:b/>
          <w:i/>
          <w:sz w:val="28"/>
          <w:szCs w:val="28"/>
        </w:rPr>
        <w:t>мы шка</w:t>
      </w:r>
      <w:r w:rsidRPr="00623469">
        <w:rPr>
          <w:rFonts w:ascii="Times New Roman" w:hAnsi="Times New Roman" w:cs="Times New Roman"/>
          <w:sz w:val="28"/>
          <w:szCs w:val="28"/>
        </w:rPr>
        <w:t>ф)</w:t>
      </w:r>
    </w:p>
    <w:p w:rsidR="004C50CA" w:rsidRPr="00623469" w:rsidRDefault="004C50CA" w:rsidP="0088592F">
      <w:pPr>
        <w:numPr>
          <w:ilvl w:val="0"/>
          <w:numId w:val="1"/>
        </w:numPr>
        <w:tabs>
          <w:tab w:val="clear" w:pos="332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3469">
        <w:rPr>
          <w:rFonts w:ascii="Times New Roman" w:hAnsi="Times New Roman" w:cs="Times New Roman"/>
          <w:sz w:val="28"/>
          <w:szCs w:val="28"/>
        </w:rPr>
        <w:t>Этот старинный комод ему достался в наследство от бабушки.</w:t>
      </w:r>
    </w:p>
    <w:p w:rsidR="004C50CA" w:rsidRPr="00623469" w:rsidRDefault="004C50CA" w:rsidP="008859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469">
        <w:rPr>
          <w:rFonts w:ascii="Times New Roman" w:hAnsi="Times New Roman" w:cs="Times New Roman"/>
          <w:b/>
          <w:sz w:val="28"/>
          <w:szCs w:val="28"/>
        </w:rPr>
        <w:t xml:space="preserve">Ответ. </w:t>
      </w:r>
      <w:r w:rsidRPr="00623469">
        <w:rPr>
          <w:rFonts w:ascii="Times New Roman" w:hAnsi="Times New Roman" w:cs="Times New Roman"/>
          <w:sz w:val="28"/>
          <w:szCs w:val="28"/>
        </w:rPr>
        <w:t>Модем (ко</w:t>
      </w:r>
      <w:r w:rsidRPr="00623469">
        <w:rPr>
          <w:rFonts w:ascii="Times New Roman" w:hAnsi="Times New Roman" w:cs="Times New Roman"/>
          <w:b/>
          <w:i/>
          <w:sz w:val="28"/>
          <w:szCs w:val="28"/>
        </w:rPr>
        <w:t>мод ем</w:t>
      </w:r>
      <w:r w:rsidRPr="00623469">
        <w:rPr>
          <w:rFonts w:ascii="Times New Roman" w:hAnsi="Times New Roman" w:cs="Times New Roman"/>
          <w:sz w:val="28"/>
          <w:szCs w:val="28"/>
        </w:rPr>
        <w:t>у)</w:t>
      </w:r>
    </w:p>
    <w:p w:rsidR="004C50CA" w:rsidRPr="00623469" w:rsidRDefault="004C50CA" w:rsidP="008859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469">
        <w:rPr>
          <w:rFonts w:ascii="Times New Roman" w:hAnsi="Times New Roman" w:cs="Times New Roman"/>
          <w:sz w:val="28"/>
          <w:szCs w:val="28"/>
        </w:rPr>
        <w:t>(</w:t>
      </w:r>
      <w:r w:rsidRPr="00623469">
        <w:rPr>
          <w:rFonts w:ascii="Times New Roman" w:hAnsi="Times New Roman" w:cs="Times New Roman"/>
          <w:i/>
          <w:sz w:val="28"/>
          <w:szCs w:val="28"/>
        </w:rPr>
        <w:t>каждый правильный ответ оценивается в один балл</w:t>
      </w:r>
      <w:r w:rsidRPr="00623469">
        <w:rPr>
          <w:rFonts w:ascii="Times New Roman" w:hAnsi="Times New Roman" w:cs="Times New Roman"/>
          <w:sz w:val="28"/>
          <w:szCs w:val="28"/>
        </w:rPr>
        <w:t>)</w:t>
      </w:r>
    </w:p>
    <w:p w:rsidR="004C50CA" w:rsidRPr="00C2517D" w:rsidRDefault="00623469" w:rsidP="0088592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3469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 xml:space="preserve">3. </w:t>
      </w:r>
      <w:r w:rsidR="004C50CA" w:rsidRPr="00C2517D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Конкурс “Отвечай-ка”</w:t>
      </w:r>
    </w:p>
    <w:p w:rsidR="004C50CA" w:rsidRPr="00C2517D" w:rsidRDefault="004C50CA" w:rsidP="0088592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17D">
        <w:rPr>
          <w:rFonts w:ascii="Times New Roman" w:eastAsia="Times New Roman" w:hAnsi="Times New Roman" w:cs="Times New Roman"/>
          <w:sz w:val="28"/>
          <w:szCs w:val="28"/>
          <w:lang w:eastAsia="ru-RU"/>
        </w:rPr>
        <w:t>1.От Сосновки до Ольховки</w:t>
      </w:r>
      <w:proofErr w:type="gramStart"/>
      <w:r w:rsidRPr="006234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5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C251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быстро, очень ловко,</w:t>
      </w:r>
      <w:r w:rsidRPr="006234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5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щадя велосипеда,</w:t>
      </w:r>
      <w:r w:rsidRPr="006234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5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Мчится Митька-непоседа.</w:t>
      </w:r>
      <w:r w:rsidRPr="006234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5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Ольховки до Сосновки,</w:t>
      </w:r>
      <w:r w:rsidRPr="006234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5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передышкой, с остановкой</w:t>
      </w:r>
      <w:proofErr w:type="gramStart"/>
      <w:r w:rsidRPr="006234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5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C2517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своем велосипеде</w:t>
      </w:r>
      <w:r w:rsidRPr="006234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5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Катится степенный Федя.</w:t>
      </w:r>
    </w:p>
    <w:p w:rsidR="004C50CA" w:rsidRPr="00C2517D" w:rsidRDefault="004C50CA" w:rsidP="0088592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1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 был Федор</w:t>
      </w:r>
      <w:r w:rsidRPr="006234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5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Друга Митю повстречать,</w:t>
      </w:r>
      <w:r w:rsidRPr="006234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5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сели у дороги</w:t>
      </w:r>
      <w:proofErr w:type="gramStart"/>
      <w:r w:rsidRPr="006234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5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C251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оболтать.</w:t>
      </w:r>
      <w:r w:rsidRPr="006234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5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же, Митя или Федя,</w:t>
      </w:r>
      <w:r w:rsidRPr="006234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5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своем велосипеде,</w:t>
      </w:r>
      <w:r w:rsidRPr="006234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5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Ольховки дальше был,</w:t>
      </w:r>
      <w:r w:rsidRPr="006234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5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с другом говорил?</w:t>
      </w:r>
      <w:r w:rsidRPr="006234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5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1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(одинаково)</w:t>
      </w:r>
    </w:p>
    <w:p w:rsidR="004C50CA" w:rsidRPr="00C2517D" w:rsidRDefault="004C50CA" w:rsidP="0088592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1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</w:t>
      </w:r>
    </w:p>
    <w:p w:rsidR="004C50CA" w:rsidRPr="00C2517D" w:rsidRDefault="004C50CA" w:rsidP="0088592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17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– большущая семья.</w:t>
      </w:r>
      <w:r w:rsidRPr="006234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5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Самый младший – это я.</w:t>
      </w:r>
      <w:r w:rsidRPr="006234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5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Сразу нас не сосчитать:</w:t>
      </w:r>
      <w:r w:rsidRPr="006234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5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Юра, Саша, Шура, </w:t>
      </w:r>
      <w:proofErr w:type="spellStart"/>
      <w:r w:rsidRPr="00C2517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Клаша</w:t>
      </w:r>
      <w:proofErr w:type="spellEnd"/>
      <w:r w:rsidRPr="00C251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34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5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Наташа тоже наша.</w:t>
      </w:r>
      <w:r w:rsidRPr="006234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5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1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по улице идем, говорят, что детский дом.</w:t>
      </w:r>
      <w:r w:rsidRPr="006234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5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Сосчитайте поскорей,</w:t>
      </w:r>
      <w:r w:rsidRPr="006234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5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нас в семье детей?</w:t>
      </w:r>
      <w:r w:rsidRPr="006234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51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(6 детей)</w:t>
      </w:r>
      <w:r w:rsidRPr="006234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251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За правильный ответ 1 балл.</w:t>
      </w:r>
    </w:p>
    <w:p w:rsidR="004C50CA" w:rsidRPr="0088592F" w:rsidRDefault="004C50CA" w:rsidP="0088592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8592F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4. Конкурс “Разгадай-ка”</w:t>
      </w:r>
    </w:p>
    <w:p w:rsidR="004C50CA" w:rsidRPr="00C2517D" w:rsidRDefault="004C50CA" w:rsidP="0088592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1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работают в течение 5 минут над кроссвордами и сдают результаты в жюри.</w:t>
      </w:r>
    </w:p>
    <w:p w:rsidR="004C50CA" w:rsidRPr="00C2517D" w:rsidRDefault="004C50CA" w:rsidP="0088592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46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85C4A7A" wp14:editId="37A21F82">
            <wp:extent cx="4724400" cy="2790825"/>
            <wp:effectExtent l="0" t="0" r="0" b="9525"/>
            <wp:docPr id="5" name="Рисунок 5" descr="http://festival.1september.ru/articles/561781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61781/img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0CA" w:rsidRPr="00C2517D" w:rsidRDefault="004C50CA" w:rsidP="0088592F">
      <w:pPr>
        <w:numPr>
          <w:ilvl w:val="1"/>
          <w:numId w:val="23"/>
        </w:numPr>
        <w:shd w:val="clear" w:color="auto" w:fill="FFFFFF"/>
        <w:tabs>
          <w:tab w:val="clear" w:pos="1440"/>
        </w:tabs>
        <w:suppressAutoHyphens w:val="0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17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Ограниченная рамкой область экрана (</w:t>
      </w:r>
      <w:r w:rsidRPr="00C251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окно</w:t>
      </w:r>
      <w:r w:rsidRPr="00C2517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C50CA" w:rsidRPr="00C2517D" w:rsidRDefault="004C50CA" w:rsidP="0088592F">
      <w:pPr>
        <w:numPr>
          <w:ilvl w:val="1"/>
          <w:numId w:val="23"/>
        </w:numPr>
        <w:shd w:val="clear" w:color="auto" w:fill="FFFFFF"/>
        <w:tabs>
          <w:tab w:val="clear" w:pos="1440"/>
        </w:tabs>
        <w:suppressAutoHyphens w:val="0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17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… (</w:t>
      </w:r>
      <w:r w:rsidRPr="00C251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процессор</w:t>
      </w:r>
      <w:r w:rsidRPr="00C251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C50CA" w:rsidRPr="00C2517D" w:rsidRDefault="004C50CA" w:rsidP="0088592F">
      <w:pPr>
        <w:numPr>
          <w:ilvl w:val="1"/>
          <w:numId w:val="23"/>
        </w:numPr>
        <w:shd w:val="clear" w:color="auto" w:fill="FFFFFF"/>
        <w:tabs>
          <w:tab w:val="clear" w:pos="1440"/>
        </w:tabs>
        <w:suppressAutoHyphens w:val="0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1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для хранения информации (</w:t>
      </w:r>
      <w:r w:rsidRPr="00C251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память</w:t>
      </w:r>
      <w:r w:rsidRPr="00C2517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C50CA" w:rsidRPr="00C2517D" w:rsidRDefault="004C50CA" w:rsidP="0088592F">
      <w:pPr>
        <w:numPr>
          <w:ilvl w:val="1"/>
          <w:numId w:val="23"/>
        </w:numPr>
        <w:shd w:val="clear" w:color="auto" w:fill="FFFFFF"/>
        <w:tabs>
          <w:tab w:val="clear" w:pos="1440"/>
        </w:tabs>
        <w:suppressAutoHyphens w:val="0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1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появления компьютера она использовалась как основное средство хранения информации (</w:t>
      </w:r>
      <w:r w:rsidRPr="00C251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книга</w:t>
      </w:r>
      <w:r w:rsidRPr="00C2517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C50CA" w:rsidRPr="00C2517D" w:rsidRDefault="004C50CA" w:rsidP="0088592F">
      <w:pPr>
        <w:numPr>
          <w:ilvl w:val="1"/>
          <w:numId w:val="23"/>
        </w:numPr>
        <w:shd w:val="clear" w:color="auto" w:fill="FFFFFF"/>
        <w:tabs>
          <w:tab w:val="clear" w:pos="1440"/>
        </w:tabs>
        <w:suppressAutoHyphens w:val="0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17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устройство названо именем маленького зверька с длинным хвостом (</w:t>
      </w:r>
      <w:r w:rsidRPr="00C251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мышь</w:t>
      </w:r>
      <w:r w:rsidRPr="00C2517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C50CA" w:rsidRPr="00C2517D" w:rsidRDefault="004C50CA" w:rsidP="0088592F">
      <w:pPr>
        <w:numPr>
          <w:ilvl w:val="1"/>
          <w:numId w:val="23"/>
        </w:numPr>
        <w:shd w:val="clear" w:color="auto" w:fill="FFFFFF"/>
        <w:tabs>
          <w:tab w:val="clear" w:pos="1440"/>
        </w:tabs>
        <w:suppressAutoHyphens w:val="0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17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об окружающем мире (</w:t>
      </w:r>
      <w:r w:rsidRPr="00C251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информация</w:t>
      </w:r>
      <w:r w:rsidRPr="00C2517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C50CA" w:rsidRPr="00C2517D" w:rsidRDefault="004C50CA" w:rsidP="0088592F">
      <w:pPr>
        <w:numPr>
          <w:ilvl w:val="1"/>
          <w:numId w:val="23"/>
        </w:numPr>
        <w:shd w:val="clear" w:color="auto" w:fill="FFFFFF"/>
        <w:tabs>
          <w:tab w:val="clear" w:pos="1440"/>
        </w:tabs>
        <w:suppressAutoHyphens w:val="0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1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нажатии на эту кнопку открывается Главное меню (</w:t>
      </w:r>
      <w:r w:rsidRPr="00C251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Пуск</w:t>
      </w:r>
      <w:r w:rsidRPr="00C2517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C50CA" w:rsidRPr="00C2517D" w:rsidRDefault="004C50CA" w:rsidP="0088592F">
      <w:pPr>
        <w:numPr>
          <w:ilvl w:val="1"/>
          <w:numId w:val="23"/>
        </w:numPr>
        <w:shd w:val="clear" w:color="auto" w:fill="FFFFFF"/>
        <w:tabs>
          <w:tab w:val="clear" w:pos="1440"/>
        </w:tabs>
        <w:suppressAutoHyphens w:val="0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1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для ввода информации (</w:t>
      </w:r>
      <w:r w:rsidRPr="00C251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клавиатура</w:t>
      </w:r>
      <w:r w:rsidRPr="00C251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C50CA" w:rsidRPr="0088592F" w:rsidRDefault="004C50CA" w:rsidP="0088592F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C2517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Максимальная оценка – 8 баллов.</w:t>
      </w:r>
    </w:p>
    <w:p w:rsidR="004C50CA" w:rsidRPr="00623469" w:rsidRDefault="004C50CA" w:rsidP="0088592F">
      <w:pPr>
        <w:spacing w:after="12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</w:p>
    <w:p w:rsidR="004C50CA" w:rsidRPr="0088592F" w:rsidRDefault="004C50CA" w:rsidP="0088592F">
      <w:pPr>
        <w:pStyle w:val="a5"/>
        <w:numPr>
          <w:ilvl w:val="0"/>
          <w:numId w:val="24"/>
        </w:numPr>
        <w:spacing w:after="120" w:line="240" w:lineRule="auto"/>
        <w:ind w:left="0" w:firstLine="11"/>
        <w:rPr>
          <w:rFonts w:ascii="Times New Roman" w:eastAsia="Times New Roman" w:hAnsi="Times New Roman" w:cs="Times New Roman"/>
          <w:b/>
          <w:bCs/>
          <w:iCs/>
          <w:sz w:val="40"/>
          <w:szCs w:val="40"/>
          <w:shd w:val="clear" w:color="auto" w:fill="FFFFFF"/>
          <w:lang w:eastAsia="ru-RU"/>
        </w:rPr>
      </w:pPr>
      <w:r w:rsidRPr="0088592F">
        <w:rPr>
          <w:rFonts w:ascii="Times New Roman" w:eastAsia="Times New Roman" w:hAnsi="Times New Roman" w:cs="Times New Roman"/>
          <w:b/>
          <w:bCs/>
          <w:iCs/>
          <w:sz w:val="40"/>
          <w:szCs w:val="40"/>
          <w:shd w:val="clear" w:color="auto" w:fill="FFFFFF"/>
          <w:lang w:eastAsia="ru-RU"/>
        </w:rPr>
        <w:t>Конкурс “Отгадай-ка”</w:t>
      </w:r>
    </w:p>
    <w:p w:rsidR="004C50CA" w:rsidRPr="00623469" w:rsidRDefault="004C50CA" w:rsidP="0088592F">
      <w:pPr>
        <w:pStyle w:val="a5"/>
        <w:numPr>
          <w:ilvl w:val="0"/>
          <w:numId w:val="24"/>
        </w:numPr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62346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lastRenderedPageBreak/>
        <w:t> </w:t>
      </w:r>
      <w:r w:rsidRPr="00623469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19F9B5C" wp14:editId="43181028">
            <wp:extent cx="4762500" cy="2943225"/>
            <wp:effectExtent l="0" t="0" r="0" b="9525"/>
            <wp:docPr id="4" name="Рисунок 4" descr="http://festival.1september.ru/articles/56178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61781/img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0CA" w:rsidRPr="00623469" w:rsidRDefault="004C50CA" w:rsidP="0088592F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62346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ветвление</w:t>
      </w:r>
    </w:p>
    <w:p w:rsidR="004C50CA" w:rsidRPr="00623469" w:rsidRDefault="004C50CA" w:rsidP="0088592F">
      <w:pPr>
        <w:pStyle w:val="a5"/>
        <w:numPr>
          <w:ilvl w:val="0"/>
          <w:numId w:val="24"/>
        </w:numPr>
        <w:shd w:val="clear" w:color="auto" w:fill="FFFFFF"/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6234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30B26A" wp14:editId="203944DB">
            <wp:extent cx="4762500" cy="2419350"/>
            <wp:effectExtent l="0" t="0" r="0" b="0"/>
            <wp:docPr id="3" name="Рисунок 3" descr="http://festival.1september.ru/articles/561781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61781/img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0CA" w:rsidRPr="00623469" w:rsidRDefault="004C50CA" w:rsidP="0088592F">
      <w:pPr>
        <w:pStyle w:val="a5"/>
        <w:numPr>
          <w:ilvl w:val="0"/>
          <w:numId w:val="24"/>
        </w:numPr>
        <w:shd w:val="clear" w:color="auto" w:fill="FFFFFF"/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62346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слово</w:t>
      </w:r>
    </w:p>
    <w:p w:rsidR="004C50CA" w:rsidRPr="00623469" w:rsidRDefault="004C50CA" w:rsidP="0088592F">
      <w:pPr>
        <w:pStyle w:val="a5"/>
        <w:spacing w:after="120" w:line="240" w:lineRule="auto"/>
        <w:ind w:left="0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</w:p>
    <w:p w:rsidR="004C50CA" w:rsidRPr="00623469" w:rsidRDefault="00623469" w:rsidP="0088592F">
      <w:pPr>
        <w:pStyle w:val="ab"/>
        <w:rPr>
          <w:b/>
          <w:sz w:val="40"/>
          <w:szCs w:val="40"/>
        </w:rPr>
      </w:pPr>
      <w:r w:rsidRPr="00623469">
        <w:rPr>
          <w:b/>
          <w:sz w:val="40"/>
          <w:szCs w:val="40"/>
        </w:rPr>
        <w:t>6</w:t>
      </w:r>
      <w:r w:rsidR="004C50CA" w:rsidRPr="00623469">
        <w:rPr>
          <w:b/>
          <w:sz w:val="40"/>
          <w:szCs w:val="40"/>
        </w:rPr>
        <w:t>. Конкурс – «Командное эрудит – лото»</w:t>
      </w:r>
      <w:r w:rsidRPr="00623469">
        <w:rPr>
          <w:b/>
          <w:sz w:val="40"/>
          <w:szCs w:val="40"/>
        </w:rPr>
        <w:t xml:space="preserve"> (болельщики)</w:t>
      </w:r>
    </w:p>
    <w:p w:rsidR="004C50CA" w:rsidRPr="005C69E5" w:rsidRDefault="004C50CA" w:rsidP="0088592F">
      <w:pPr>
        <w:pStyle w:val="ab"/>
        <w:jc w:val="center"/>
        <w:rPr>
          <w:sz w:val="28"/>
          <w:szCs w:val="28"/>
        </w:rPr>
      </w:pPr>
      <w:r w:rsidRPr="005C69E5">
        <w:rPr>
          <w:i/>
          <w:iCs/>
          <w:sz w:val="28"/>
          <w:szCs w:val="28"/>
        </w:rPr>
        <w:t>Правила игры:</w:t>
      </w:r>
    </w:p>
    <w:p w:rsidR="004C50CA" w:rsidRPr="005C69E5" w:rsidRDefault="004C50CA" w:rsidP="0088592F">
      <w:pPr>
        <w:pStyle w:val="ab"/>
        <w:numPr>
          <w:ilvl w:val="0"/>
          <w:numId w:val="25"/>
        </w:numPr>
        <w:tabs>
          <w:tab w:val="clear" w:pos="720"/>
        </w:tabs>
        <w:ind w:left="0" w:hanging="66"/>
        <w:jc w:val="center"/>
        <w:rPr>
          <w:sz w:val="28"/>
          <w:szCs w:val="28"/>
        </w:rPr>
      </w:pPr>
      <w:r w:rsidRPr="005C69E5">
        <w:rPr>
          <w:sz w:val="28"/>
          <w:szCs w:val="28"/>
        </w:rPr>
        <w:t>Капитаны должны сформировать команды из четырех человек;</w:t>
      </w:r>
    </w:p>
    <w:p w:rsidR="004C50CA" w:rsidRPr="005C69E5" w:rsidRDefault="004C50CA" w:rsidP="0088592F">
      <w:pPr>
        <w:pStyle w:val="ab"/>
        <w:numPr>
          <w:ilvl w:val="0"/>
          <w:numId w:val="25"/>
        </w:numPr>
        <w:tabs>
          <w:tab w:val="clear" w:pos="720"/>
        </w:tabs>
        <w:ind w:left="0"/>
        <w:jc w:val="center"/>
        <w:rPr>
          <w:sz w:val="28"/>
          <w:szCs w:val="28"/>
        </w:rPr>
      </w:pPr>
      <w:r w:rsidRPr="005C69E5">
        <w:rPr>
          <w:sz w:val="28"/>
          <w:szCs w:val="28"/>
        </w:rPr>
        <w:t>Игроки каждой команды выстраиваются в шеренгу лицом к ведущему, каждый игрок получает табличку с буквой «а», «б», «в», «г», которые означают вариант ответа;</w:t>
      </w:r>
    </w:p>
    <w:p w:rsidR="004C50CA" w:rsidRPr="005C69E5" w:rsidRDefault="004C50CA" w:rsidP="0088592F">
      <w:pPr>
        <w:pStyle w:val="ab"/>
        <w:numPr>
          <w:ilvl w:val="0"/>
          <w:numId w:val="25"/>
        </w:numPr>
        <w:tabs>
          <w:tab w:val="clear" w:pos="720"/>
        </w:tabs>
        <w:ind w:left="0"/>
        <w:jc w:val="center"/>
        <w:rPr>
          <w:sz w:val="28"/>
          <w:szCs w:val="28"/>
        </w:rPr>
      </w:pPr>
      <w:r w:rsidRPr="005C69E5">
        <w:rPr>
          <w:sz w:val="28"/>
          <w:szCs w:val="28"/>
        </w:rPr>
        <w:t>Ведущий задает вопрос и считает до трёх, при слове «три» каждая команда должна дать отве</w:t>
      </w:r>
      <w:proofErr w:type="gramStart"/>
      <w:r w:rsidRPr="005C69E5">
        <w:rPr>
          <w:sz w:val="28"/>
          <w:szCs w:val="28"/>
        </w:rPr>
        <w:t>т-</w:t>
      </w:r>
      <w:proofErr w:type="gramEnd"/>
      <w:r w:rsidRPr="005C69E5">
        <w:rPr>
          <w:sz w:val="28"/>
          <w:szCs w:val="28"/>
        </w:rPr>
        <w:t xml:space="preserve"> игрок, который считает, что у него в руках табличка с правильным вариантом ответа, должен поднять её над головой;</w:t>
      </w:r>
    </w:p>
    <w:p w:rsidR="004C50CA" w:rsidRPr="005C69E5" w:rsidRDefault="004C50CA" w:rsidP="0088592F">
      <w:pPr>
        <w:pStyle w:val="ab"/>
        <w:numPr>
          <w:ilvl w:val="0"/>
          <w:numId w:val="25"/>
        </w:numPr>
        <w:tabs>
          <w:tab w:val="clear" w:pos="720"/>
        </w:tabs>
        <w:ind w:left="0"/>
        <w:jc w:val="center"/>
        <w:rPr>
          <w:sz w:val="28"/>
          <w:szCs w:val="28"/>
        </w:rPr>
      </w:pPr>
      <w:r w:rsidRPr="005C69E5">
        <w:rPr>
          <w:sz w:val="28"/>
          <w:szCs w:val="28"/>
        </w:rPr>
        <w:t>Игрокам запрещается разговаривать, смотреть друг на друга, подсказывать каким- то другим способо</w:t>
      </w:r>
      <w:proofErr w:type="gramStart"/>
      <w:r w:rsidRPr="005C69E5">
        <w:rPr>
          <w:sz w:val="28"/>
          <w:szCs w:val="28"/>
        </w:rPr>
        <w:t>м-</w:t>
      </w:r>
      <w:proofErr w:type="gramEnd"/>
      <w:r w:rsidRPr="005C69E5">
        <w:rPr>
          <w:sz w:val="28"/>
          <w:szCs w:val="28"/>
        </w:rPr>
        <w:t xml:space="preserve"> ведущий имеет право в этом случае не засчитывать даже правильный ответ;</w:t>
      </w:r>
    </w:p>
    <w:p w:rsidR="004C50CA" w:rsidRPr="005C69E5" w:rsidRDefault="004C50CA" w:rsidP="0088592F">
      <w:pPr>
        <w:pStyle w:val="ab"/>
        <w:numPr>
          <w:ilvl w:val="0"/>
          <w:numId w:val="25"/>
        </w:numPr>
        <w:tabs>
          <w:tab w:val="clear" w:pos="720"/>
        </w:tabs>
        <w:ind w:left="0"/>
        <w:jc w:val="center"/>
        <w:rPr>
          <w:sz w:val="28"/>
          <w:szCs w:val="28"/>
        </w:rPr>
      </w:pPr>
      <w:r w:rsidRPr="005C69E5">
        <w:rPr>
          <w:sz w:val="28"/>
          <w:szCs w:val="28"/>
        </w:rPr>
        <w:lastRenderedPageBreak/>
        <w:t>Если в одной команде таблички подняли сразу 2 и более игроков, ответ не засчитывается, даже если один из игроков дал правильный ответ;</w:t>
      </w:r>
    </w:p>
    <w:p w:rsidR="004C50CA" w:rsidRPr="005C69E5" w:rsidRDefault="004C50CA" w:rsidP="0088592F">
      <w:pPr>
        <w:pStyle w:val="ab"/>
        <w:numPr>
          <w:ilvl w:val="0"/>
          <w:numId w:val="25"/>
        </w:numPr>
        <w:tabs>
          <w:tab w:val="clear" w:pos="720"/>
        </w:tabs>
        <w:ind w:left="0"/>
        <w:jc w:val="center"/>
        <w:rPr>
          <w:sz w:val="28"/>
          <w:szCs w:val="28"/>
        </w:rPr>
      </w:pPr>
      <w:r w:rsidRPr="005C69E5">
        <w:rPr>
          <w:sz w:val="28"/>
          <w:szCs w:val="28"/>
        </w:rPr>
        <w:t>Таким образом, суть игры состоит в том, чтобы заставить команду либо перестраховаться и вообще не дать ответа, либо рисковать и дать одновременно несколько ответов</w:t>
      </w:r>
      <w:proofErr w:type="gramStart"/>
      <w:r w:rsidRPr="005C69E5">
        <w:rPr>
          <w:sz w:val="28"/>
          <w:szCs w:val="28"/>
        </w:rPr>
        <w:t xml:space="preserve"> .</w:t>
      </w:r>
      <w:proofErr w:type="gramEnd"/>
    </w:p>
    <w:p w:rsidR="004C50CA" w:rsidRPr="005C69E5" w:rsidRDefault="00623469" w:rsidP="0088592F">
      <w:pPr>
        <w:pStyle w:val="ab"/>
        <w:jc w:val="center"/>
        <w:rPr>
          <w:sz w:val="28"/>
          <w:szCs w:val="28"/>
        </w:rPr>
      </w:pPr>
      <w:r w:rsidRPr="005C69E5">
        <w:rPr>
          <w:sz w:val="28"/>
          <w:szCs w:val="28"/>
        </w:rPr>
        <w:t>1</w:t>
      </w:r>
      <w:r w:rsidR="004C50CA" w:rsidRPr="005C69E5">
        <w:rPr>
          <w:sz w:val="28"/>
          <w:szCs w:val="28"/>
        </w:rPr>
        <w:t>. Для того чтобы вынести контекстное меню объекта… (Укажете верный ответ…)</w:t>
      </w:r>
    </w:p>
    <w:p w:rsidR="004C50CA" w:rsidRPr="005C69E5" w:rsidRDefault="004C50CA" w:rsidP="0088592F">
      <w:pPr>
        <w:pStyle w:val="ab"/>
        <w:jc w:val="center"/>
        <w:rPr>
          <w:sz w:val="28"/>
          <w:szCs w:val="28"/>
        </w:rPr>
      </w:pPr>
      <w:r w:rsidRPr="005C69E5">
        <w:rPr>
          <w:sz w:val="28"/>
          <w:szCs w:val="28"/>
        </w:rPr>
        <w:t>А) Щелкнуть правой кнопкой мыши</w:t>
      </w:r>
      <w:proofErr w:type="gramStart"/>
      <w:r w:rsidRPr="005C69E5">
        <w:rPr>
          <w:sz w:val="28"/>
          <w:szCs w:val="28"/>
        </w:rPr>
        <w:t>.(</w:t>
      </w:r>
      <w:proofErr w:type="gramEnd"/>
      <w:r w:rsidRPr="005C69E5">
        <w:rPr>
          <w:sz w:val="28"/>
          <w:szCs w:val="28"/>
        </w:rPr>
        <w:t>*)</w:t>
      </w:r>
      <w:r w:rsidRPr="005C69E5">
        <w:rPr>
          <w:sz w:val="28"/>
          <w:szCs w:val="28"/>
        </w:rPr>
        <w:br/>
        <w:t>Б) Щелкнуть левой кнопки мыши.</w:t>
      </w:r>
      <w:r w:rsidRPr="005C69E5">
        <w:rPr>
          <w:sz w:val="28"/>
          <w:szCs w:val="28"/>
        </w:rPr>
        <w:br/>
        <w:t>В) Щелкнуть средней кнопки мыши.</w:t>
      </w:r>
      <w:r w:rsidRPr="005C69E5">
        <w:rPr>
          <w:sz w:val="28"/>
          <w:szCs w:val="28"/>
        </w:rPr>
        <w:br/>
        <w:t>Г) Выбрать соответствующую команду строки меню.</w:t>
      </w:r>
    </w:p>
    <w:p w:rsidR="004C50CA" w:rsidRPr="005C69E5" w:rsidRDefault="00623469" w:rsidP="0088592F">
      <w:pPr>
        <w:pStyle w:val="ab"/>
        <w:jc w:val="center"/>
        <w:rPr>
          <w:sz w:val="28"/>
          <w:szCs w:val="28"/>
        </w:rPr>
      </w:pPr>
      <w:r w:rsidRPr="005C69E5">
        <w:rPr>
          <w:sz w:val="28"/>
          <w:szCs w:val="28"/>
        </w:rPr>
        <w:t>2</w:t>
      </w:r>
      <w:r w:rsidR="004C50CA" w:rsidRPr="005C69E5">
        <w:rPr>
          <w:sz w:val="28"/>
          <w:szCs w:val="28"/>
        </w:rPr>
        <w:t>. Банан положено есть…</w:t>
      </w:r>
    </w:p>
    <w:p w:rsidR="004C50CA" w:rsidRPr="005C69E5" w:rsidRDefault="004C50CA" w:rsidP="0088592F">
      <w:pPr>
        <w:pStyle w:val="ab"/>
        <w:jc w:val="center"/>
        <w:rPr>
          <w:sz w:val="28"/>
          <w:szCs w:val="28"/>
        </w:rPr>
      </w:pPr>
      <w:r w:rsidRPr="005C69E5">
        <w:rPr>
          <w:sz w:val="28"/>
          <w:szCs w:val="28"/>
        </w:rPr>
        <w:t>А) банановым ножом.</w:t>
      </w:r>
      <w:r w:rsidRPr="005C69E5">
        <w:rPr>
          <w:sz w:val="28"/>
          <w:szCs w:val="28"/>
        </w:rPr>
        <w:br/>
        <w:t>Б) Ложкой.</w:t>
      </w:r>
      <w:r w:rsidRPr="005C69E5">
        <w:rPr>
          <w:rStyle w:val="apple-converted-space"/>
          <w:rFonts w:eastAsia="Calibri"/>
          <w:sz w:val="28"/>
          <w:szCs w:val="28"/>
        </w:rPr>
        <w:t> </w:t>
      </w:r>
      <w:r w:rsidRPr="005C69E5">
        <w:rPr>
          <w:sz w:val="28"/>
          <w:szCs w:val="28"/>
        </w:rPr>
        <w:br/>
        <w:t>В) Ножом и вилкой</w:t>
      </w:r>
      <w:proofErr w:type="gramStart"/>
      <w:r w:rsidRPr="005C69E5">
        <w:rPr>
          <w:sz w:val="28"/>
          <w:szCs w:val="28"/>
        </w:rPr>
        <w:t>.(</w:t>
      </w:r>
      <w:proofErr w:type="gramEnd"/>
      <w:r w:rsidRPr="005C69E5">
        <w:rPr>
          <w:sz w:val="28"/>
          <w:szCs w:val="28"/>
        </w:rPr>
        <w:t>*)</w:t>
      </w:r>
      <w:r w:rsidRPr="005C69E5">
        <w:rPr>
          <w:sz w:val="28"/>
          <w:szCs w:val="28"/>
        </w:rPr>
        <w:br/>
        <w:t>Г) Руками</w:t>
      </w:r>
    </w:p>
    <w:p w:rsidR="004C50CA" w:rsidRPr="005C69E5" w:rsidRDefault="00623469" w:rsidP="0088592F">
      <w:pPr>
        <w:pStyle w:val="ab"/>
        <w:jc w:val="center"/>
        <w:rPr>
          <w:sz w:val="28"/>
          <w:szCs w:val="28"/>
        </w:rPr>
      </w:pPr>
      <w:r w:rsidRPr="005C69E5">
        <w:rPr>
          <w:sz w:val="28"/>
          <w:szCs w:val="28"/>
        </w:rPr>
        <w:t>3</w:t>
      </w:r>
      <w:r w:rsidR="004C50CA" w:rsidRPr="005C69E5">
        <w:rPr>
          <w:sz w:val="28"/>
          <w:szCs w:val="28"/>
        </w:rPr>
        <w:t>. Наташа Ростова до замужества была…</w:t>
      </w:r>
    </w:p>
    <w:p w:rsidR="004C50CA" w:rsidRPr="005C69E5" w:rsidRDefault="004C50CA" w:rsidP="0088592F">
      <w:pPr>
        <w:pStyle w:val="ab"/>
        <w:jc w:val="center"/>
        <w:rPr>
          <w:sz w:val="28"/>
          <w:szCs w:val="28"/>
        </w:rPr>
      </w:pPr>
      <w:r w:rsidRPr="005C69E5">
        <w:rPr>
          <w:sz w:val="28"/>
          <w:szCs w:val="28"/>
        </w:rPr>
        <w:t>А) Графиней</w:t>
      </w:r>
      <w:proofErr w:type="gramStart"/>
      <w:r w:rsidRPr="005C69E5">
        <w:rPr>
          <w:sz w:val="28"/>
          <w:szCs w:val="28"/>
        </w:rPr>
        <w:t>.(</w:t>
      </w:r>
      <w:proofErr w:type="gramEnd"/>
      <w:r w:rsidRPr="005C69E5">
        <w:rPr>
          <w:sz w:val="28"/>
          <w:szCs w:val="28"/>
        </w:rPr>
        <w:t>*)</w:t>
      </w:r>
      <w:r w:rsidRPr="005C69E5">
        <w:rPr>
          <w:sz w:val="28"/>
          <w:szCs w:val="28"/>
        </w:rPr>
        <w:br/>
        <w:t>Б) Княжной.</w:t>
      </w:r>
      <w:r w:rsidRPr="005C69E5">
        <w:rPr>
          <w:sz w:val="28"/>
          <w:szCs w:val="28"/>
        </w:rPr>
        <w:br/>
        <w:t>В) Маркизой.</w:t>
      </w:r>
      <w:r w:rsidRPr="005C69E5">
        <w:rPr>
          <w:sz w:val="28"/>
          <w:szCs w:val="28"/>
        </w:rPr>
        <w:br/>
        <w:t>Г)</w:t>
      </w:r>
      <w:r w:rsidR="00623469" w:rsidRPr="005C69E5">
        <w:rPr>
          <w:sz w:val="28"/>
          <w:szCs w:val="28"/>
        </w:rPr>
        <w:t xml:space="preserve"> </w:t>
      </w:r>
      <w:r w:rsidRPr="005C69E5">
        <w:rPr>
          <w:sz w:val="28"/>
          <w:szCs w:val="28"/>
        </w:rPr>
        <w:t>Баронессой.</w:t>
      </w:r>
    </w:p>
    <w:p w:rsidR="004C50CA" w:rsidRPr="005C69E5" w:rsidRDefault="00623469" w:rsidP="0088592F">
      <w:pPr>
        <w:pStyle w:val="ab"/>
        <w:jc w:val="center"/>
        <w:rPr>
          <w:sz w:val="28"/>
          <w:szCs w:val="28"/>
        </w:rPr>
      </w:pPr>
      <w:r w:rsidRPr="005C69E5">
        <w:rPr>
          <w:sz w:val="28"/>
          <w:szCs w:val="28"/>
        </w:rPr>
        <w:t>4</w:t>
      </w:r>
      <w:r w:rsidR="004C50CA" w:rsidRPr="005C69E5">
        <w:rPr>
          <w:sz w:val="28"/>
          <w:szCs w:val="28"/>
        </w:rPr>
        <w:t>. Что такое компьютерные вирусы? (Укажите верный ответ…)</w:t>
      </w:r>
    </w:p>
    <w:p w:rsidR="004C50CA" w:rsidRPr="005C69E5" w:rsidRDefault="004C50CA" w:rsidP="0088592F">
      <w:pPr>
        <w:pStyle w:val="ab"/>
        <w:jc w:val="center"/>
        <w:rPr>
          <w:sz w:val="28"/>
          <w:szCs w:val="28"/>
        </w:rPr>
      </w:pPr>
      <w:r w:rsidRPr="005C69E5">
        <w:rPr>
          <w:sz w:val="28"/>
          <w:szCs w:val="28"/>
        </w:rPr>
        <w:t>А) Программы, размножаемые самостоятельно (необязательно совпадение с оригиналом) и способные нанести вред объектам, находящимся в операционной с</w:t>
      </w:r>
      <w:r w:rsidRPr="005C69E5">
        <w:rPr>
          <w:sz w:val="28"/>
          <w:szCs w:val="28"/>
        </w:rPr>
        <w:t>и</w:t>
      </w:r>
      <w:r w:rsidRPr="005C69E5">
        <w:rPr>
          <w:sz w:val="28"/>
          <w:szCs w:val="28"/>
        </w:rPr>
        <w:t>стеме и в сети</w:t>
      </w:r>
      <w:proofErr w:type="gramStart"/>
      <w:r w:rsidRPr="005C69E5">
        <w:rPr>
          <w:sz w:val="28"/>
          <w:szCs w:val="28"/>
        </w:rPr>
        <w:t>.(</w:t>
      </w:r>
      <w:proofErr w:type="gramEnd"/>
      <w:r w:rsidRPr="005C69E5">
        <w:rPr>
          <w:sz w:val="28"/>
          <w:szCs w:val="28"/>
        </w:rPr>
        <w:t>*)</w:t>
      </w:r>
      <w:r w:rsidRPr="005C69E5">
        <w:rPr>
          <w:sz w:val="28"/>
          <w:szCs w:val="28"/>
        </w:rPr>
        <w:br/>
        <w:t xml:space="preserve">Б) Информация, хранящаяся на жестком или на гибком диске, но </w:t>
      </w:r>
      <w:proofErr w:type="spellStart"/>
      <w:r w:rsidRPr="005C69E5">
        <w:rPr>
          <w:sz w:val="28"/>
          <w:szCs w:val="28"/>
        </w:rPr>
        <w:t>несчитываемая</w:t>
      </w:r>
      <w:proofErr w:type="spellEnd"/>
      <w:r w:rsidRPr="005C69E5">
        <w:rPr>
          <w:sz w:val="28"/>
          <w:szCs w:val="28"/>
        </w:rPr>
        <w:t xml:space="preserve"> оттуда.</w:t>
      </w:r>
      <w:r w:rsidRPr="005C69E5">
        <w:rPr>
          <w:sz w:val="28"/>
          <w:szCs w:val="28"/>
        </w:rPr>
        <w:br/>
        <w:t xml:space="preserve">В) Исчезающие без удаления и не </w:t>
      </w:r>
      <w:proofErr w:type="gramStart"/>
      <w:r w:rsidRPr="005C69E5">
        <w:rPr>
          <w:sz w:val="28"/>
          <w:szCs w:val="28"/>
        </w:rPr>
        <w:t>восстанавливаемая</w:t>
      </w:r>
      <w:proofErr w:type="gramEnd"/>
      <w:r w:rsidRPr="005C69E5">
        <w:rPr>
          <w:sz w:val="28"/>
          <w:szCs w:val="28"/>
        </w:rPr>
        <w:t xml:space="preserve"> программы, которые в конечном итоге приводят диски к непригодности.</w:t>
      </w:r>
      <w:r w:rsidRPr="005C69E5">
        <w:rPr>
          <w:rStyle w:val="apple-converted-space"/>
          <w:rFonts w:eastAsia="Calibri"/>
          <w:sz w:val="28"/>
          <w:szCs w:val="28"/>
        </w:rPr>
        <w:t> </w:t>
      </w:r>
      <w:r w:rsidRPr="005C69E5">
        <w:rPr>
          <w:sz w:val="28"/>
          <w:szCs w:val="28"/>
        </w:rPr>
        <w:br/>
        <w:t>Г) Скрытые программы, которые невозможно уничтожить с помощью команды</w:t>
      </w:r>
      <w:proofErr w:type="gramStart"/>
      <w:r w:rsidRPr="005C69E5">
        <w:rPr>
          <w:sz w:val="28"/>
          <w:szCs w:val="28"/>
        </w:rPr>
        <w:t xml:space="preserve"> У</w:t>
      </w:r>
      <w:proofErr w:type="gramEnd"/>
      <w:r w:rsidRPr="005C69E5">
        <w:rPr>
          <w:sz w:val="28"/>
          <w:szCs w:val="28"/>
        </w:rPr>
        <w:t>далить.</w:t>
      </w:r>
    </w:p>
    <w:p w:rsidR="00623469" w:rsidRPr="005C69E5" w:rsidRDefault="00623469" w:rsidP="0088592F">
      <w:pPr>
        <w:pStyle w:val="a5"/>
        <w:numPr>
          <w:ilvl w:val="0"/>
          <w:numId w:val="1"/>
        </w:numPr>
        <w:shd w:val="clear" w:color="auto" w:fill="FFFFFF"/>
        <w:tabs>
          <w:tab w:val="clear" w:pos="3327"/>
        </w:tabs>
        <w:spacing w:after="120" w:line="240" w:lineRule="auto"/>
        <w:ind w:left="0" w:firstLine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C69E5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Конкурс “Внимание”</w:t>
      </w:r>
    </w:p>
    <w:p w:rsidR="00623469" w:rsidRPr="00C2517D" w:rsidRDefault="00623469" w:rsidP="0088592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1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правильный ответ на вопрос участник получает 1 балл.</w:t>
      </w:r>
    </w:p>
    <w:p w:rsidR="00623469" w:rsidRPr="00C2517D" w:rsidRDefault="00623469" w:rsidP="0088592F">
      <w:pPr>
        <w:numPr>
          <w:ilvl w:val="0"/>
          <w:numId w:val="26"/>
        </w:numPr>
        <w:shd w:val="clear" w:color="auto" w:fill="FFFFFF"/>
        <w:tabs>
          <w:tab w:val="clear" w:pos="720"/>
        </w:tabs>
        <w:suppressAutoHyphens w:val="0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1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ввода информации …</w:t>
      </w:r>
      <w:r w:rsidRPr="005C69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51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(мышь, клавиатура)</w:t>
      </w:r>
    </w:p>
    <w:p w:rsidR="00623469" w:rsidRPr="00C2517D" w:rsidRDefault="00623469" w:rsidP="0088592F">
      <w:pPr>
        <w:numPr>
          <w:ilvl w:val="0"/>
          <w:numId w:val="26"/>
        </w:numPr>
        <w:shd w:val="clear" w:color="auto" w:fill="FFFFFF"/>
        <w:tabs>
          <w:tab w:val="clear" w:pos="720"/>
        </w:tabs>
        <w:suppressAutoHyphens w:val="0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1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программа, предназначенная для набора текста …(</w:t>
      </w:r>
      <w:r w:rsidRPr="00C251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блокнот</w:t>
      </w:r>
      <w:r w:rsidRPr="00C251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23469" w:rsidRPr="00C2517D" w:rsidRDefault="00623469" w:rsidP="0088592F">
      <w:pPr>
        <w:numPr>
          <w:ilvl w:val="0"/>
          <w:numId w:val="26"/>
        </w:numPr>
        <w:shd w:val="clear" w:color="auto" w:fill="FFFFFF"/>
        <w:tabs>
          <w:tab w:val="clear" w:pos="720"/>
        </w:tabs>
        <w:suppressAutoHyphens w:val="0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17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нажатие на кнопку мыши называется ….(</w:t>
      </w:r>
      <w:r w:rsidRPr="00C251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щелчок</w:t>
      </w:r>
      <w:r w:rsidRPr="00C251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23469" w:rsidRPr="00C2517D" w:rsidRDefault="00623469" w:rsidP="0088592F">
      <w:pPr>
        <w:numPr>
          <w:ilvl w:val="0"/>
          <w:numId w:val="26"/>
        </w:numPr>
        <w:shd w:val="clear" w:color="auto" w:fill="FFFFFF"/>
        <w:tabs>
          <w:tab w:val="clear" w:pos="720"/>
        </w:tabs>
        <w:suppressAutoHyphens w:val="0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1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Ограниченная рамкой область экрана для размещения компьютерных объектов и выполнения действий с ними называется …</w:t>
      </w:r>
      <w:r w:rsidRPr="005C69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51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(компьютерное окно)</w:t>
      </w:r>
    </w:p>
    <w:p w:rsidR="00623469" w:rsidRPr="00C2517D" w:rsidRDefault="00623469" w:rsidP="0088592F">
      <w:pPr>
        <w:numPr>
          <w:ilvl w:val="0"/>
          <w:numId w:val="26"/>
        </w:numPr>
        <w:shd w:val="clear" w:color="auto" w:fill="FFFFFF"/>
        <w:tabs>
          <w:tab w:val="clear" w:pos="720"/>
        </w:tabs>
        <w:suppressAutoHyphens w:val="0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17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Клавиша, позволяющая отделить одно слово от другого называется..</w:t>
      </w:r>
      <w:proofErr w:type="gramStart"/>
      <w:r w:rsidRPr="00C2517D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C251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пробел</w:t>
      </w:r>
      <w:r w:rsidRPr="00C251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23469" w:rsidRPr="00C2517D" w:rsidRDefault="00623469" w:rsidP="0088592F">
      <w:pPr>
        <w:numPr>
          <w:ilvl w:val="0"/>
          <w:numId w:val="26"/>
        </w:numPr>
        <w:shd w:val="clear" w:color="auto" w:fill="FFFFFF"/>
        <w:tabs>
          <w:tab w:val="clear" w:pos="720"/>
        </w:tabs>
        <w:suppressAutoHyphens w:val="0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1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по исправлению ошибок и изменению содержания текста называют … (</w:t>
      </w:r>
      <w:r w:rsidRPr="00C251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редактированием</w:t>
      </w:r>
      <w:r w:rsidRPr="00C251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23469" w:rsidRPr="00C2517D" w:rsidRDefault="00623469" w:rsidP="0088592F">
      <w:pPr>
        <w:numPr>
          <w:ilvl w:val="0"/>
          <w:numId w:val="26"/>
        </w:numPr>
        <w:shd w:val="clear" w:color="auto" w:fill="FFFFFF"/>
        <w:tabs>
          <w:tab w:val="clear" w:pos="720"/>
        </w:tabs>
        <w:suppressAutoHyphens w:val="0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17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называлась первая счетная доска …(</w:t>
      </w:r>
      <w:r w:rsidRPr="00C251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абак</w:t>
      </w:r>
      <w:r w:rsidRPr="00C251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23469" w:rsidRPr="00C2517D" w:rsidRDefault="00623469" w:rsidP="0088592F">
      <w:pPr>
        <w:numPr>
          <w:ilvl w:val="0"/>
          <w:numId w:val="26"/>
        </w:numPr>
        <w:shd w:val="clear" w:color="auto" w:fill="FFFFFF"/>
        <w:tabs>
          <w:tab w:val="clear" w:pos="720"/>
        </w:tabs>
        <w:suppressAutoHyphens w:val="0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17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Окно, с которым в данный момент производится работа, называется…(</w:t>
      </w:r>
      <w:r w:rsidRPr="00C251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активным</w:t>
      </w:r>
      <w:r w:rsidRPr="00C251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23469" w:rsidRPr="00C2517D" w:rsidRDefault="00623469" w:rsidP="0088592F">
      <w:pPr>
        <w:numPr>
          <w:ilvl w:val="0"/>
          <w:numId w:val="26"/>
        </w:numPr>
        <w:shd w:val="clear" w:color="auto" w:fill="FFFFFF"/>
        <w:tabs>
          <w:tab w:val="clear" w:pos="720"/>
        </w:tabs>
        <w:suppressAutoHyphens w:val="0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17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действия на компьютере начинаются с нажатия кнопки …(</w:t>
      </w:r>
      <w:r w:rsidRPr="00C251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Пуск</w:t>
      </w:r>
      <w:r w:rsidRPr="00C251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23469" w:rsidRPr="00C2517D" w:rsidRDefault="00623469" w:rsidP="0088592F">
      <w:pPr>
        <w:numPr>
          <w:ilvl w:val="0"/>
          <w:numId w:val="26"/>
        </w:numPr>
        <w:shd w:val="clear" w:color="auto" w:fill="FFFFFF"/>
        <w:tabs>
          <w:tab w:val="clear" w:pos="720"/>
        </w:tabs>
        <w:suppressAutoHyphens w:val="0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17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область оперативной памяти, используемая для хранения копии фрагмента, называется</w:t>
      </w:r>
      <w:r w:rsidRPr="005C69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51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…(буфером обмена)</w:t>
      </w:r>
    </w:p>
    <w:p w:rsidR="00623469" w:rsidRPr="00C2517D" w:rsidRDefault="00623469" w:rsidP="0088592F">
      <w:pPr>
        <w:numPr>
          <w:ilvl w:val="0"/>
          <w:numId w:val="26"/>
        </w:numPr>
        <w:shd w:val="clear" w:color="auto" w:fill="FFFFFF"/>
        <w:tabs>
          <w:tab w:val="clear" w:pos="720"/>
        </w:tabs>
        <w:suppressAutoHyphens w:val="0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17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печати прописной буквы в тексте используют клавишу …(</w:t>
      </w:r>
      <w:proofErr w:type="spellStart"/>
      <w:r w:rsidRPr="00C251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Shift</w:t>
      </w:r>
      <w:proofErr w:type="spellEnd"/>
      <w:r w:rsidRPr="00C251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623469" w:rsidRPr="00C2517D" w:rsidRDefault="00623469" w:rsidP="0088592F">
      <w:pPr>
        <w:numPr>
          <w:ilvl w:val="0"/>
          <w:numId w:val="26"/>
        </w:numPr>
        <w:shd w:val="clear" w:color="auto" w:fill="FFFFFF"/>
        <w:tabs>
          <w:tab w:val="clear" w:pos="720"/>
        </w:tabs>
        <w:suppressAutoHyphens w:val="0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1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на новую строку осуществляют с помощью клавиши</w:t>
      </w:r>
      <w:r w:rsidRPr="005C69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51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…(</w:t>
      </w:r>
      <w:proofErr w:type="spellStart"/>
      <w:r w:rsidRPr="00C251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Enter</w:t>
      </w:r>
      <w:proofErr w:type="spellEnd"/>
      <w:r w:rsidRPr="00C251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623469" w:rsidRDefault="00623469" w:rsidP="0088592F">
      <w:pPr>
        <w:pStyle w:val="a5"/>
        <w:spacing w:after="120" w:line="240" w:lineRule="auto"/>
        <w:ind w:left="0"/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FF"/>
          <w:lang w:val="be-BY" w:eastAsia="ru-RU"/>
        </w:rPr>
      </w:pPr>
      <w:r w:rsidRPr="00623469"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FF"/>
          <w:lang w:eastAsia="ru-RU"/>
        </w:rPr>
        <w:t>Подведение итогов</w:t>
      </w:r>
    </w:p>
    <w:p w:rsidR="00123981" w:rsidRDefault="00123981" w:rsidP="0088592F">
      <w:pPr>
        <w:pStyle w:val="a5"/>
        <w:spacing w:after="120" w:line="240" w:lineRule="auto"/>
        <w:ind w:left="0"/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FF"/>
          <w:lang w:val="be-BY" w:eastAsia="ru-RU"/>
        </w:rPr>
      </w:pPr>
    </w:p>
    <w:p w:rsidR="00123981" w:rsidRDefault="00123981" w:rsidP="0088592F">
      <w:pPr>
        <w:pStyle w:val="a5"/>
        <w:spacing w:after="12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be-BY" w:eastAsia="ru-RU"/>
        </w:rPr>
      </w:pPr>
      <w:r w:rsidRPr="0012398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be-BY" w:eastAsia="ru-RU"/>
        </w:rPr>
        <w:t>По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be-BY" w:eastAsia="ru-RU"/>
        </w:rPr>
        <w:t xml:space="preserve">ка наше уважаемое жюри подводит итоги, давайте посмотрим инсценировку сказки “Теремок” на новый лад. </w:t>
      </w:r>
    </w:p>
    <w:p w:rsidR="00123981" w:rsidRPr="007C1081" w:rsidRDefault="00123981" w:rsidP="00123981">
      <w:pPr>
        <w:rPr>
          <w:rFonts w:ascii="Times New Roman" w:hAnsi="Times New Roman" w:cs="Times New Roman"/>
          <w:sz w:val="28"/>
          <w:szCs w:val="28"/>
        </w:rPr>
      </w:pPr>
      <w:r w:rsidRPr="007C1081">
        <w:rPr>
          <w:rFonts w:ascii="Times New Roman" w:hAnsi="Times New Roman" w:cs="Times New Roman"/>
          <w:sz w:val="28"/>
          <w:szCs w:val="28"/>
          <w:shd w:val="clear" w:color="auto" w:fill="FFFFFF"/>
        </w:rPr>
        <w:t>ТЕРЕМОК на новый лад (информатика)</w:t>
      </w:r>
      <w:r w:rsidRPr="007C1081">
        <w:rPr>
          <w:rFonts w:ascii="Times New Roman" w:hAnsi="Times New Roman" w:cs="Times New Roman"/>
          <w:sz w:val="28"/>
          <w:szCs w:val="28"/>
        </w:rPr>
        <w:br/>
      </w:r>
      <w:r w:rsidRPr="007C1081">
        <w:rPr>
          <w:rFonts w:ascii="Times New Roman" w:hAnsi="Times New Roman" w:cs="Times New Roman"/>
          <w:sz w:val="28"/>
          <w:szCs w:val="28"/>
          <w:shd w:val="clear" w:color="auto" w:fill="FFFFFF"/>
        </w:rPr>
        <w:t>СТОИТ В ЛЕСУ ТЕРЕМОК</w:t>
      </w:r>
      <w:r w:rsidRPr="007C1081">
        <w:rPr>
          <w:rFonts w:ascii="Times New Roman" w:hAnsi="Times New Roman" w:cs="Times New Roman"/>
          <w:sz w:val="28"/>
          <w:szCs w:val="28"/>
        </w:rPr>
        <w:br/>
      </w:r>
      <w:r w:rsidRPr="007C1081">
        <w:rPr>
          <w:rFonts w:ascii="Times New Roman" w:hAnsi="Times New Roman" w:cs="Times New Roman"/>
          <w:sz w:val="28"/>
          <w:szCs w:val="28"/>
          <w:shd w:val="clear" w:color="auto" w:fill="FFFFFF"/>
        </w:rPr>
        <w:t>МИМО ШЕЛ СИСТЕМНЫЙ БЛОК</w:t>
      </w:r>
      <w:r w:rsidRPr="007C1081">
        <w:rPr>
          <w:rFonts w:ascii="Times New Roman" w:hAnsi="Times New Roman" w:cs="Times New Roman"/>
          <w:sz w:val="28"/>
          <w:szCs w:val="28"/>
        </w:rPr>
        <w:br/>
      </w:r>
      <w:r w:rsidRPr="007C1081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ПОСТУЧАЛСЯ</w:t>
      </w:r>
      <w:r w:rsidRPr="007C1081">
        <w:rPr>
          <w:rFonts w:ascii="Times New Roman" w:hAnsi="Times New Roman" w:cs="Times New Roman"/>
          <w:sz w:val="28"/>
          <w:szCs w:val="28"/>
        </w:rPr>
        <w:br/>
      </w:r>
      <w:r w:rsidRPr="007C1081">
        <w:rPr>
          <w:rFonts w:ascii="Times New Roman" w:hAnsi="Times New Roman" w:cs="Times New Roman"/>
          <w:sz w:val="28"/>
          <w:szCs w:val="28"/>
          <w:shd w:val="clear" w:color="auto" w:fill="FFFFFF"/>
        </w:rPr>
        <w:t>– НЕТ ОТВЕТА</w:t>
      </w:r>
      <w:r w:rsidRPr="007C1081">
        <w:rPr>
          <w:rFonts w:ascii="Times New Roman" w:hAnsi="Times New Roman" w:cs="Times New Roman"/>
          <w:sz w:val="28"/>
          <w:szCs w:val="28"/>
        </w:rPr>
        <w:br/>
      </w:r>
      <w:r w:rsidRPr="007C1081">
        <w:rPr>
          <w:rFonts w:ascii="Times New Roman" w:hAnsi="Times New Roman" w:cs="Times New Roman"/>
          <w:sz w:val="28"/>
          <w:szCs w:val="28"/>
          <w:shd w:val="clear" w:color="auto" w:fill="FFFFFF"/>
        </w:rPr>
        <w:t>И РЕШИЛ ОН - ТАК И БЫТЬ</w:t>
      </w:r>
      <w:r w:rsidRPr="007C108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C1081">
        <w:rPr>
          <w:rFonts w:ascii="Times New Roman" w:hAnsi="Times New Roman" w:cs="Times New Roman"/>
          <w:sz w:val="28"/>
          <w:szCs w:val="28"/>
          <w:shd w:val="clear" w:color="auto" w:fill="FFFFFF"/>
        </w:rPr>
        <w:t>БУДУ</w:t>
      </w:r>
      <w:proofErr w:type="gramEnd"/>
      <w:r w:rsidRPr="007C10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 Я В ДОМЕ ЖИТЬ</w:t>
      </w:r>
      <w:r w:rsidRPr="007C1081">
        <w:rPr>
          <w:rFonts w:ascii="Times New Roman" w:hAnsi="Times New Roman" w:cs="Times New Roman"/>
          <w:sz w:val="28"/>
          <w:szCs w:val="28"/>
        </w:rPr>
        <w:br/>
      </w:r>
      <w:r w:rsidRPr="007C1081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ПРОВОДА СВОИ ДОСТАЛ</w:t>
      </w:r>
      <w:r w:rsidRPr="007C1081">
        <w:rPr>
          <w:rFonts w:ascii="Times New Roman" w:hAnsi="Times New Roman" w:cs="Times New Roman"/>
          <w:sz w:val="28"/>
          <w:szCs w:val="28"/>
        </w:rPr>
        <w:br/>
      </w:r>
      <w:r w:rsidRPr="007C1081">
        <w:rPr>
          <w:rFonts w:ascii="Times New Roman" w:hAnsi="Times New Roman" w:cs="Times New Roman"/>
          <w:sz w:val="28"/>
          <w:szCs w:val="28"/>
          <w:shd w:val="clear" w:color="auto" w:fill="FFFFFF"/>
        </w:rPr>
        <w:t>И В ТЕРЕМОК ИХ ЗАПИХАЛ.</w:t>
      </w:r>
      <w:r w:rsidRPr="007C1081">
        <w:rPr>
          <w:rFonts w:ascii="Times New Roman" w:hAnsi="Times New Roman" w:cs="Times New Roman"/>
          <w:sz w:val="28"/>
          <w:szCs w:val="28"/>
        </w:rPr>
        <w:br/>
      </w:r>
      <w:r w:rsidRPr="007C1081">
        <w:rPr>
          <w:rFonts w:ascii="Times New Roman" w:hAnsi="Times New Roman" w:cs="Times New Roman"/>
          <w:sz w:val="28"/>
          <w:szCs w:val="28"/>
          <w:shd w:val="clear" w:color="auto" w:fill="FFFFFF"/>
        </w:rPr>
        <w:t>ВОТ СТОИТ ОН СРЕДИ ЛЕСА</w:t>
      </w:r>
      <w:r w:rsidRPr="007C1081">
        <w:rPr>
          <w:rFonts w:ascii="Times New Roman" w:hAnsi="Times New Roman" w:cs="Times New Roman"/>
          <w:sz w:val="28"/>
          <w:szCs w:val="28"/>
        </w:rPr>
        <w:br/>
      </w:r>
      <w:r w:rsidRPr="007C1081">
        <w:rPr>
          <w:rFonts w:ascii="Times New Roman" w:hAnsi="Times New Roman" w:cs="Times New Roman"/>
          <w:sz w:val="28"/>
          <w:szCs w:val="28"/>
          <w:shd w:val="clear" w:color="auto" w:fill="FFFFFF"/>
        </w:rPr>
        <w:t>А НАВСТРЕЧУ МОНИТОР:</w:t>
      </w:r>
      <w:r w:rsidRPr="007C1081">
        <w:rPr>
          <w:rFonts w:ascii="Times New Roman" w:hAnsi="Times New Roman" w:cs="Times New Roman"/>
          <w:sz w:val="28"/>
          <w:szCs w:val="28"/>
        </w:rPr>
        <w:br/>
      </w:r>
      <w:r w:rsidRPr="007C1081">
        <w:rPr>
          <w:rFonts w:ascii="Times New Roman" w:hAnsi="Times New Roman" w:cs="Times New Roman"/>
          <w:sz w:val="28"/>
          <w:szCs w:val="28"/>
          <w:shd w:val="clear" w:color="auto" w:fill="FFFFFF"/>
        </w:rPr>
        <w:t>- О, ЗДОРОВО, БЛОК СИСТЕМНЫЙ</w:t>
      </w:r>
      <w:r w:rsidRPr="007C1081">
        <w:rPr>
          <w:rFonts w:ascii="Times New Roman" w:hAnsi="Times New Roman" w:cs="Times New Roman"/>
          <w:sz w:val="28"/>
          <w:szCs w:val="28"/>
        </w:rPr>
        <w:br/>
      </w:r>
      <w:r w:rsidRPr="007C1081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МНЕ С ТОБОЮ ЖИТЬ</w:t>
      </w:r>
      <w:r w:rsidRPr="007C1081">
        <w:rPr>
          <w:rFonts w:ascii="Times New Roman" w:hAnsi="Times New Roman" w:cs="Times New Roman"/>
          <w:sz w:val="28"/>
          <w:szCs w:val="28"/>
        </w:rPr>
        <w:br/>
      </w:r>
      <w:r w:rsidRPr="007C1081">
        <w:rPr>
          <w:rFonts w:ascii="Times New Roman" w:hAnsi="Times New Roman" w:cs="Times New Roman"/>
          <w:sz w:val="28"/>
          <w:szCs w:val="28"/>
          <w:shd w:val="clear" w:color="auto" w:fill="FFFFFF"/>
        </w:rPr>
        <w:t>БУДЕМ ДОЛГО МЫ ДРУЖИТЬ?</w:t>
      </w:r>
      <w:proofErr w:type="gramStart"/>
      <w:r w:rsidRPr="007C10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!</w:t>
      </w:r>
      <w:proofErr w:type="gramEnd"/>
      <w:r w:rsidRPr="007C1081">
        <w:rPr>
          <w:rFonts w:ascii="Times New Roman" w:hAnsi="Times New Roman" w:cs="Times New Roman"/>
          <w:sz w:val="28"/>
          <w:szCs w:val="28"/>
        </w:rPr>
        <w:br/>
      </w:r>
      <w:r w:rsidRPr="007C1081">
        <w:rPr>
          <w:rFonts w:ascii="Times New Roman" w:hAnsi="Times New Roman" w:cs="Times New Roman"/>
          <w:sz w:val="28"/>
          <w:szCs w:val="28"/>
          <w:shd w:val="clear" w:color="auto" w:fill="FFFFFF"/>
        </w:rPr>
        <w:t>- ДА, КОНЕЧНО, ЗАХОДИ</w:t>
      </w:r>
      <w:r w:rsidRPr="007C1081">
        <w:rPr>
          <w:rFonts w:ascii="Times New Roman" w:hAnsi="Times New Roman" w:cs="Times New Roman"/>
          <w:sz w:val="28"/>
          <w:szCs w:val="28"/>
        </w:rPr>
        <w:br/>
      </w:r>
      <w:r w:rsidRPr="007C10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ТОЛЬКО СИЛЫ </w:t>
      </w:r>
      <w:proofErr w:type="gramStart"/>
      <w:r w:rsidRPr="007C1081">
        <w:rPr>
          <w:rFonts w:ascii="Times New Roman" w:hAnsi="Times New Roman" w:cs="Times New Roman"/>
          <w:sz w:val="28"/>
          <w:szCs w:val="28"/>
          <w:shd w:val="clear" w:color="auto" w:fill="FFFFFF"/>
        </w:rPr>
        <w:t>БЕРЕГИ</w:t>
      </w:r>
      <w:proofErr w:type="gramEnd"/>
      <w:r w:rsidRPr="007C1081">
        <w:rPr>
          <w:rFonts w:ascii="Times New Roman" w:hAnsi="Times New Roman" w:cs="Times New Roman"/>
          <w:sz w:val="28"/>
          <w:szCs w:val="28"/>
        </w:rPr>
        <w:br/>
      </w:r>
      <w:r w:rsidRPr="007C1081">
        <w:rPr>
          <w:rFonts w:ascii="Times New Roman" w:hAnsi="Times New Roman" w:cs="Times New Roman"/>
          <w:sz w:val="28"/>
          <w:szCs w:val="28"/>
          <w:shd w:val="clear" w:color="auto" w:fill="FFFFFF"/>
        </w:rPr>
        <w:t>ЗНАЙ! НАГРУЗКА НА ТЕБЯ</w:t>
      </w:r>
      <w:r w:rsidRPr="007C1081">
        <w:rPr>
          <w:rFonts w:ascii="Times New Roman" w:hAnsi="Times New Roman" w:cs="Times New Roman"/>
          <w:sz w:val="28"/>
          <w:szCs w:val="28"/>
        </w:rPr>
        <w:br/>
      </w:r>
      <w:r w:rsidRPr="007C1081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СИЛЬНАЯ ЛЕГЛА</w:t>
      </w:r>
      <w:r w:rsidRPr="007C1081">
        <w:rPr>
          <w:rFonts w:ascii="Times New Roman" w:hAnsi="Times New Roman" w:cs="Times New Roman"/>
          <w:sz w:val="28"/>
          <w:szCs w:val="28"/>
        </w:rPr>
        <w:br/>
      </w:r>
      <w:r w:rsidRPr="007C1081">
        <w:rPr>
          <w:rFonts w:ascii="Times New Roman" w:hAnsi="Times New Roman" w:cs="Times New Roman"/>
          <w:sz w:val="28"/>
          <w:szCs w:val="28"/>
          <w:shd w:val="clear" w:color="auto" w:fill="FFFFFF"/>
        </w:rPr>
        <w:t>ВОТ, ЖИВУТ ОНИ, НО ЧТО-ТО…</w:t>
      </w:r>
      <w:r w:rsidRPr="007C1081">
        <w:rPr>
          <w:rFonts w:ascii="Times New Roman" w:hAnsi="Times New Roman" w:cs="Times New Roman"/>
          <w:sz w:val="28"/>
          <w:szCs w:val="28"/>
        </w:rPr>
        <w:br/>
      </w:r>
      <w:r w:rsidRPr="007C1081">
        <w:rPr>
          <w:rFonts w:ascii="Times New Roman" w:hAnsi="Times New Roman" w:cs="Times New Roman"/>
          <w:sz w:val="28"/>
          <w:szCs w:val="28"/>
          <w:shd w:val="clear" w:color="auto" w:fill="FFFFFF"/>
        </w:rPr>
        <w:t>НЕ ХВАТАЕТ ИМ КОГО – ТО</w:t>
      </w:r>
      <w:r w:rsidRPr="007C1081">
        <w:rPr>
          <w:rFonts w:ascii="Times New Roman" w:hAnsi="Times New Roman" w:cs="Times New Roman"/>
          <w:sz w:val="28"/>
          <w:szCs w:val="28"/>
        </w:rPr>
        <w:br/>
      </w:r>
      <w:r w:rsidRPr="007C1081">
        <w:rPr>
          <w:rFonts w:ascii="Times New Roman" w:hAnsi="Times New Roman" w:cs="Times New Roman"/>
          <w:sz w:val="28"/>
          <w:szCs w:val="28"/>
          <w:shd w:val="clear" w:color="auto" w:fill="FFFFFF"/>
        </w:rPr>
        <w:t>ТАК РЕШИЛ СИСТЕМНИК ШНУРОВ</w:t>
      </w:r>
      <w:r w:rsidRPr="007C1081">
        <w:rPr>
          <w:rFonts w:ascii="Times New Roman" w:hAnsi="Times New Roman" w:cs="Times New Roman"/>
          <w:sz w:val="28"/>
          <w:szCs w:val="28"/>
        </w:rPr>
        <w:br/>
      </w:r>
      <w:r w:rsidRPr="007C1081">
        <w:rPr>
          <w:rFonts w:ascii="Times New Roman" w:hAnsi="Times New Roman" w:cs="Times New Roman"/>
          <w:sz w:val="28"/>
          <w:szCs w:val="28"/>
          <w:shd w:val="clear" w:color="auto" w:fill="FFFFFF"/>
        </w:rPr>
        <w:t>ВДРУГ, ИДЕТ КЛАВИАТУРА</w:t>
      </w:r>
      <w:r w:rsidRPr="007C1081">
        <w:rPr>
          <w:rFonts w:ascii="Times New Roman" w:hAnsi="Times New Roman" w:cs="Times New Roman"/>
          <w:sz w:val="28"/>
          <w:szCs w:val="28"/>
        </w:rPr>
        <w:br/>
      </w:r>
      <w:r w:rsidRPr="007C1081">
        <w:rPr>
          <w:rFonts w:ascii="Times New Roman" w:hAnsi="Times New Roman" w:cs="Times New Roman"/>
          <w:sz w:val="28"/>
          <w:szCs w:val="28"/>
          <w:shd w:val="clear" w:color="auto" w:fill="FFFFFF"/>
        </w:rPr>
        <w:t>- О, Я ТОЖЕ К ВАМ ХОЧУ</w:t>
      </w:r>
      <w:r w:rsidRPr="007C1081">
        <w:rPr>
          <w:rFonts w:ascii="Times New Roman" w:hAnsi="Times New Roman" w:cs="Times New Roman"/>
          <w:sz w:val="28"/>
          <w:szCs w:val="28"/>
        </w:rPr>
        <w:br/>
      </w:r>
      <w:r w:rsidRPr="007C1081">
        <w:rPr>
          <w:rFonts w:ascii="Times New Roman" w:hAnsi="Times New Roman" w:cs="Times New Roman"/>
          <w:sz w:val="28"/>
          <w:szCs w:val="28"/>
          <w:shd w:val="clear" w:color="auto" w:fill="FFFFFF"/>
        </w:rPr>
        <w:t>Я ДЕТИШЕК НАУЧУ</w:t>
      </w:r>
      <w:r w:rsidRPr="007C1081">
        <w:rPr>
          <w:rFonts w:ascii="Times New Roman" w:hAnsi="Times New Roman" w:cs="Times New Roman"/>
          <w:sz w:val="28"/>
          <w:szCs w:val="28"/>
        </w:rPr>
        <w:br/>
      </w:r>
      <w:r w:rsidRPr="007C108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 КОМПЬЮТЕРЕ ПЕЧАТАТЬ</w:t>
      </w:r>
      <w:r w:rsidRPr="007C1081">
        <w:rPr>
          <w:rFonts w:ascii="Times New Roman" w:hAnsi="Times New Roman" w:cs="Times New Roman"/>
          <w:sz w:val="28"/>
          <w:szCs w:val="28"/>
        </w:rPr>
        <w:br/>
      </w:r>
      <w:r w:rsidRPr="007C1081">
        <w:rPr>
          <w:rFonts w:ascii="Times New Roman" w:hAnsi="Times New Roman" w:cs="Times New Roman"/>
          <w:sz w:val="28"/>
          <w:szCs w:val="28"/>
          <w:shd w:val="clear" w:color="auto" w:fill="FFFFFF"/>
        </w:rPr>
        <w:t>И ………</w:t>
      </w:r>
      <w:r w:rsidRPr="007C1081">
        <w:rPr>
          <w:rFonts w:ascii="Times New Roman" w:hAnsi="Times New Roman" w:cs="Times New Roman"/>
          <w:sz w:val="28"/>
          <w:szCs w:val="28"/>
        </w:rPr>
        <w:br/>
      </w:r>
      <w:r w:rsidRPr="007C1081">
        <w:rPr>
          <w:rFonts w:ascii="Times New Roman" w:hAnsi="Times New Roman" w:cs="Times New Roman"/>
          <w:sz w:val="28"/>
          <w:szCs w:val="28"/>
          <w:shd w:val="clear" w:color="auto" w:fill="FFFFFF"/>
        </w:rPr>
        <w:t>НЕ УСПЕЛА ОНА СКАЗАТЬ,</w:t>
      </w:r>
      <w:r w:rsidRPr="007C1081">
        <w:rPr>
          <w:rFonts w:ascii="Times New Roman" w:hAnsi="Times New Roman" w:cs="Times New Roman"/>
          <w:sz w:val="28"/>
          <w:szCs w:val="28"/>
        </w:rPr>
        <w:br/>
      </w:r>
      <w:r w:rsidRPr="007C1081">
        <w:rPr>
          <w:rFonts w:ascii="Times New Roman" w:hAnsi="Times New Roman" w:cs="Times New Roman"/>
          <w:sz w:val="28"/>
          <w:szCs w:val="28"/>
          <w:shd w:val="clear" w:color="auto" w:fill="FFFFFF"/>
        </w:rPr>
        <w:t>КАК ТУТ ПРИШЕЛ МОДЕМ</w:t>
      </w:r>
      <w:r w:rsidRPr="007C1081">
        <w:rPr>
          <w:rFonts w:ascii="Times New Roman" w:hAnsi="Times New Roman" w:cs="Times New Roman"/>
          <w:sz w:val="28"/>
          <w:szCs w:val="28"/>
        </w:rPr>
        <w:br/>
      </w:r>
      <w:r w:rsidRPr="007C1081">
        <w:rPr>
          <w:rFonts w:ascii="Times New Roman" w:hAnsi="Times New Roman" w:cs="Times New Roman"/>
          <w:sz w:val="28"/>
          <w:szCs w:val="28"/>
          <w:shd w:val="clear" w:color="auto" w:fill="FFFFFF"/>
        </w:rPr>
        <w:t>ОПЯТЬ:</w:t>
      </w:r>
      <w:r w:rsidRPr="007C1081">
        <w:rPr>
          <w:rFonts w:ascii="Times New Roman" w:hAnsi="Times New Roman" w:cs="Times New Roman"/>
          <w:sz w:val="28"/>
          <w:szCs w:val="28"/>
        </w:rPr>
        <w:br/>
      </w:r>
      <w:r w:rsidRPr="007C10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 w:rsidRPr="007C1081">
        <w:rPr>
          <w:rFonts w:ascii="Times New Roman" w:hAnsi="Times New Roman" w:cs="Times New Roman"/>
          <w:sz w:val="28"/>
          <w:szCs w:val="28"/>
          <w:shd w:val="clear" w:color="auto" w:fill="FFFFFF"/>
        </w:rPr>
        <w:t>ПОДКЛЮЧУ ВАС К ИНТЕРНЕТУ</w:t>
      </w:r>
      <w:r w:rsidRPr="007C1081">
        <w:rPr>
          <w:rFonts w:ascii="Times New Roman" w:hAnsi="Times New Roman" w:cs="Times New Roman"/>
          <w:sz w:val="28"/>
          <w:szCs w:val="28"/>
        </w:rPr>
        <w:br/>
      </w:r>
      <w:r w:rsidRPr="007C1081">
        <w:rPr>
          <w:rFonts w:ascii="Times New Roman" w:hAnsi="Times New Roman" w:cs="Times New Roman"/>
          <w:sz w:val="28"/>
          <w:szCs w:val="28"/>
          <w:shd w:val="clear" w:color="auto" w:fill="FFFFFF"/>
        </w:rPr>
        <w:t>ВСЕ ПРОЧИТАЮТ</w:t>
      </w:r>
      <w:proofErr w:type="gramEnd"/>
      <w:r w:rsidRPr="007C10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СКАЗКУ ЭТУ!</w:t>
      </w:r>
      <w:r w:rsidRPr="007C1081">
        <w:rPr>
          <w:rFonts w:ascii="Times New Roman" w:hAnsi="Times New Roman" w:cs="Times New Roman"/>
          <w:sz w:val="28"/>
          <w:szCs w:val="28"/>
        </w:rPr>
        <w:br/>
      </w:r>
      <w:r w:rsidRPr="007C1081">
        <w:rPr>
          <w:rFonts w:ascii="Times New Roman" w:hAnsi="Times New Roman" w:cs="Times New Roman"/>
          <w:sz w:val="28"/>
          <w:szCs w:val="28"/>
          <w:shd w:val="clear" w:color="auto" w:fill="FFFFFF"/>
        </w:rPr>
        <w:t>ВОТ ИХ ЧЕТВЕРО ЖИВЕТ</w:t>
      </w:r>
      <w:r w:rsidRPr="007C1081">
        <w:rPr>
          <w:rFonts w:ascii="Times New Roman" w:hAnsi="Times New Roman" w:cs="Times New Roman"/>
          <w:sz w:val="28"/>
          <w:szCs w:val="28"/>
        </w:rPr>
        <w:br/>
      </w:r>
      <w:r w:rsidRPr="007C1081">
        <w:rPr>
          <w:rFonts w:ascii="Times New Roman" w:hAnsi="Times New Roman" w:cs="Times New Roman"/>
          <w:sz w:val="28"/>
          <w:szCs w:val="28"/>
          <w:shd w:val="clear" w:color="auto" w:fill="FFFFFF"/>
        </w:rPr>
        <w:t>ИЗДАЛЕКА ПРИНТЁР ИДЕТ</w:t>
      </w:r>
      <w:r w:rsidRPr="007C1081">
        <w:rPr>
          <w:rFonts w:ascii="Times New Roman" w:hAnsi="Times New Roman" w:cs="Times New Roman"/>
          <w:sz w:val="28"/>
          <w:szCs w:val="28"/>
        </w:rPr>
        <w:br/>
      </w:r>
      <w:r w:rsidRPr="007C1081">
        <w:rPr>
          <w:rFonts w:ascii="Times New Roman" w:hAnsi="Times New Roman" w:cs="Times New Roman"/>
          <w:sz w:val="28"/>
          <w:szCs w:val="28"/>
          <w:shd w:val="clear" w:color="auto" w:fill="FFFFFF"/>
        </w:rPr>
        <w:t>- РАСПЕЧАТАЮ Я ВАМ</w:t>
      </w:r>
      <w:r w:rsidRPr="007C1081">
        <w:rPr>
          <w:rFonts w:ascii="Times New Roman" w:hAnsi="Times New Roman" w:cs="Times New Roman"/>
          <w:sz w:val="28"/>
          <w:szCs w:val="28"/>
        </w:rPr>
        <w:br/>
      </w:r>
      <w:r w:rsidRPr="007C1081">
        <w:rPr>
          <w:rFonts w:ascii="Times New Roman" w:hAnsi="Times New Roman" w:cs="Times New Roman"/>
          <w:sz w:val="28"/>
          <w:szCs w:val="28"/>
          <w:shd w:val="clear" w:color="auto" w:fill="FFFFFF"/>
        </w:rPr>
        <w:t>ВАШУ СКАЗКУ ПО СЛОГАМ.</w:t>
      </w:r>
      <w:r w:rsidRPr="007C1081">
        <w:rPr>
          <w:rFonts w:ascii="Times New Roman" w:hAnsi="Times New Roman" w:cs="Times New Roman"/>
          <w:sz w:val="28"/>
          <w:szCs w:val="28"/>
        </w:rPr>
        <w:br/>
      </w:r>
      <w:r w:rsidRPr="007C1081">
        <w:rPr>
          <w:rFonts w:ascii="Times New Roman" w:hAnsi="Times New Roman" w:cs="Times New Roman"/>
          <w:sz w:val="28"/>
          <w:szCs w:val="28"/>
          <w:shd w:val="clear" w:color="auto" w:fill="FFFFFF"/>
        </w:rPr>
        <w:t>ВОТ ИХ ПЯТЕРО ТЕПЕРЬ,</w:t>
      </w:r>
      <w:r w:rsidRPr="007C1081">
        <w:rPr>
          <w:rFonts w:ascii="Times New Roman" w:hAnsi="Times New Roman" w:cs="Times New Roman"/>
          <w:sz w:val="28"/>
          <w:szCs w:val="28"/>
        </w:rPr>
        <w:br/>
      </w:r>
      <w:r w:rsidRPr="007C1081">
        <w:rPr>
          <w:rFonts w:ascii="Times New Roman" w:hAnsi="Times New Roman" w:cs="Times New Roman"/>
          <w:sz w:val="28"/>
          <w:szCs w:val="28"/>
          <w:shd w:val="clear" w:color="auto" w:fill="FFFFFF"/>
        </w:rPr>
        <w:t>НО СКРИПИТ В ПРИХОЖЕЙ ДВЕРЬ</w:t>
      </w:r>
      <w:r w:rsidRPr="007C1081">
        <w:rPr>
          <w:rFonts w:ascii="Times New Roman" w:hAnsi="Times New Roman" w:cs="Times New Roman"/>
          <w:sz w:val="28"/>
          <w:szCs w:val="28"/>
        </w:rPr>
        <w:br/>
      </w:r>
      <w:r w:rsidRPr="007C1081">
        <w:rPr>
          <w:rFonts w:ascii="Times New Roman" w:hAnsi="Times New Roman" w:cs="Times New Roman"/>
          <w:sz w:val="28"/>
          <w:szCs w:val="28"/>
          <w:shd w:val="clear" w:color="auto" w:fill="FFFFFF"/>
        </w:rPr>
        <w:t>И ЗАХОДИТ МЫШКА К НИМ</w:t>
      </w:r>
      <w:r w:rsidRPr="007C1081">
        <w:rPr>
          <w:rFonts w:ascii="Times New Roman" w:hAnsi="Times New Roman" w:cs="Times New Roman"/>
          <w:sz w:val="28"/>
          <w:szCs w:val="28"/>
        </w:rPr>
        <w:br/>
      </w:r>
      <w:r w:rsidRPr="007C1081">
        <w:rPr>
          <w:rFonts w:ascii="Times New Roman" w:hAnsi="Times New Roman" w:cs="Times New Roman"/>
          <w:sz w:val="28"/>
          <w:szCs w:val="28"/>
          <w:shd w:val="clear" w:color="auto" w:fill="FFFFFF"/>
        </w:rPr>
        <w:t>С ДЛИННЫМ ХВОСТИКОМ</w:t>
      </w:r>
      <w:r w:rsidRPr="007C1081">
        <w:rPr>
          <w:rFonts w:ascii="Times New Roman" w:hAnsi="Times New Roman" w:cs="Times New Roman"/>
          <w:sz w:val="28"/>
          <w:szCs w:val="28"/>
        </w:rPr>
        <w:br/>
      </w:r>
      <w:r w:rsidRPr="007C1081">
        <w:rPr>
          <w:rFonts w:ascii="Times New Roman" w:hAnsi="Times New Roman" w:cs="Times New Roman"/>
          <w:sz w:val="28"/>
          <w:szCs w:val="28"/>
          <w:shd w:val="clear" w:color="auto" w:fill="FFFFFF"/>
        </w:rPr>
        <w:t>СВОИМ</w:t>
      </w:r>
      <w:r w:rsidRPr="007C1081">
        <w:rPr>
          <w:rFonts w:ascii="Times New Roman" w:hAnsi="Times New Roman" w:cs="Times New Roman"/>
          <w:sz w:val="28"/>
          <w:szCs w:val="28"/>
        </w:rPr>
        <w:br/>
      </w:r>
      <w:r w:rsidRPr="007C1081">
        <w:rPr>
          <w:rFonts w:ascii="Times New Roman" w:hAnsi="Times New Roman" w:cs="Times New Roman"/>
          <w:sz w:val="28"/>
          <w:szCs w:val="28"/>
          <w:shd w:val="clear" w:color="auto" w:fill="FFFFFF"/>
        </w:rPr>
        <w:t>К БЛОКУ МЫШКА ПОДОШЛА</w:t>
      </w:r>
      <w:r w:rsidRPr="007C1081">
        <w:rPr>
          <w:rFonts w:ascii="Times New Roman" w:hAnsi="Times New Roman" w:cs="Times New Roman"/>
          <w:sz w:val="28"/>
          <w:szCs w:val="28"/>
        </w:rPr>
        <w:br/>
      </w:r>
      <w:r w:rsidRPr="007C1081">
        <w:rPr>
          <w:rFonts w:ascii="Times New Roman" w:hAnsi="Times New Roman" w:cs="Times New Roman"/>
          <w:sz w:val="28"/>
          <w:szCs w:val="28"/>
          <w:shd w:val="clear" w:color="auto" w:fill="FFFFFF"/>
        </w:rPr>
        <w:t>И СВОЙ ХВОСТИК ОТДАЛА</w:t>
      </w:r>
      <w:r w:rsidRPr="007C1081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7C1081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ПРОВОДА ВСЕ</w:t>
      </w:r>
      <w:r w:rsidRPr="007C1081">
        <w:rPr>
          <w:rFonts w:ascii="Times New Roman" w:hAnsi="Times New Roman" w:cs="Times New Roman"/>
          <w:sz w:val="28"/>
          <w:szCs w:val="28"/>
        </w:rPr>
        <w:br/>
      </w:r>
      <w:r w:rsidRPr="007C1081">
        <w:rPr>
          <w:rFonts w:ascii="Times New Roman" w:hAnsi="Times New Roman" w:cs="Times New Roman"/>
          <w:sz w:val="28"/>
          <w:szCs w:val="28"/>
          <w:shd w:val="clear" w:color="auto" w:fill="FFFFFF"/>
        </w:rPr>
        <w:t>ПОДКЛЮЧИЛИ</w:t>
      </w:r>
      <w:r w:rsidRPr="007C1081">
        <w:rPr>
          <w:rFonts w:ascii="Times New Roman" w:hAnsi="Times New Roman" w:cs="Times New Roman"/>
          <w:sz w:val="28"/>
          <w:szCs w:val="28"/>
        </w:rPr>
        <w:br/>
      </w:r>
      <w:r w:rsidRPr="007C1081">
        <w:rPr>
          <w:rFonts w:ascii="Times New Roman" w:hAnsi="Times New Roman" w:cs="Times New Roman"/>
          <w:sz w:val="28"/>
          <w:szCs w:val="28"/>
          <w:shd w:val="clear" w:color="auto" w:fill="FFFFFF"/>
        </w:rPr>
        <w:t>И КОМПЬЮТЕР</w:t>
      </w:r>
      <w:r w:rsidRPr="007C1081">
        <w:rPr>
          <w:rFonts w:ascii="Times New Roman" w:hAnsi="Times New Roman" w:cs="Times New Roman"/>
          <w:sz w:val="28"/>
          <w:szCs w:val="28"/>
        </w:rPr>
        <w:br/>
      </w:r>
      <w:r w:rsidRPr="007C1081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ПОЛУЧИЛИ!!</w:t>
      </w:r>
      <w:proofErr w:type="gramStart"/>
      <w:r w:rsidRPr="007C10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!</w:t>
      </w:r>
      <w:proofErr w:type="gramEnd"/>
    </w:p>
    <w:p w:rsidR="00623469" w:rsidRPr="00623469" w:rsidRDefault="00623469" w:rsidP="0088592F">
      <w:pPr>
        <w:pStyle w:val="a5"/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46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Учитель:</w:t>
      </w:r>
    </w:p>
    <w:p w:rsidR="00623469" w:rsidRPr="00623469" w:rsidRDefault="00623469" w:rsidP="0088592F">
      <w:pPr>
        <w:pStyle w:val="a5"/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4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закончилась игра. </w:t>
      </w:r>
      <w:r w:rsidRPr="00623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Результат узнать пора. </w:t>
      </w:r>
      <w:r w:rsidRPr="00623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же лучше всех трудился</w:t>
      </w:r>
      <w:proofErr w:type="gramStart"/>
      <w:r w:rsidRPr="006234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23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2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турнире отличился?</w:t>
      </w:r>
    </w:p>
    <w:p w:rsidR="00623469" w:rsidRPr="00623469" w:rsidRDefault="00623469" w:rsidP="0088592F">
      <w:pPr>
        <w:pStyle w:val="a5"/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46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предоставляется жюри.</w:t>
      </w:r>
    </w:p>
    <w:p w:rsidR="00623469" w:rsidRPr="00623469" w:rsidRDefault="00623469" w:rsidP="0088592F">
      <w:pPr>
        <w:pStyle w:val="a5"/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4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победителей и болельщиками, которые больше всех заработали жетоны.</w:t>
      </w:r>
    </w:p>
    <w:p w:rsidR="004E10D6" w:rsidRPr="00623469" w:rsidRDefault="004E10D6" w:rsidP="0088592F">
      <w:pPr>
        <w:pStyle w:val="1"/>
        <w:spacing w:before="0" w:beforeAutospacing="0" w:after="0"/>
        <w:rPr>
          <w:rFonts w:ascii="Times New Roman" w:hAnsi="Times New Roman" w:cs="Times New Roman"/>
          <w:color w:val="000000" w:themeColor="text1"/>
        </w:rPr>
      </w:pPr>
    </w:p>
    <w:p w:rsidR="004E10D6" w:rsidRPr="00623469" w:rsidRDefault="004E10D6" w:rsidP="008859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01B8" w:rsidRPr="00623469" w:rsidRDefault="00C901B8" w:rsidP="008859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3469">
        <w:rPr>
          <w:rFonts w:ascii="Times New Roman" w:hAnsi="Times New Roman" w:cs="Times New Roman"/>
          <w:b/>
          <w:bCs/>
          <w:sz w:val="28"/>
          <w:szCs w:val="28"/>
        </w:rPr>
        <w:t>Источники информации</w:t>
      </w:r>
    </w:p>
    <w:p w:rsidR="00C901B8" w:rsidRPr="00623469" w:rsidRDefault="00C901B8" w:rsidP="0088592F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23469">
        <w:rPr>
          <w:rFonts w:ascii="Times New Roman" w:hAnsi="Times New Roman" w:cs="Times New Roman"/>
          <w:sz w:val="28"/>
          <w:szCs w:val="28"/>
        </w:rPr>
        <w:t xml:space="preserve">Василевская И.Е. Турнир по информатике / Информатика и образование. 2002. № 10. </w:t>
      </w:r>
    </w:p>
    <w:p w:rsidR="00C901B8" w:rsidRPr="00623469" w:rsidRDefault="00C901B8" w:rsidP="0088592F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23469">
        <w:rPr>
          <w:rFonts w:ascii="Times New Roman" w:hAnsi="Times New Roman" w:cs="Times New Roman"/>
          <w:sz w:val="28"/>
          <w:szCs w:val="28"/>
        </w:rPr>
        <w:t xml:space="preserve">Горячев А.В. Информатика в играх и задачах. М.: </w:t>
      </w:r>
      <w:proofErr w:type="spellStart"/>
      <w:r w:rsidRPr="00623469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623469">
        <w:rPr>
          <w:rFonts w:ascii="Times New Roman" w:hAnsi="Times New Roman" w:cs="Times New Roman"/>
          <w:sz w:val="28"/>
          <w:szCs w:val="28"/>
        </w:rPr>
        <w:t xml:space="preserve">, 2004. </w:t>
      </w:r>
    </w:p>
    <w:p w:rsidR="00C901B8" w:rsidRPr="00623469" w:rsidRDefault="00C901B8" w:rsidP="0088592F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23469">
        <w:rPr>
          <w:rFonts w:ascii="Times New Roman" w:hAnsi="Times New Roman" w:cs="Times New Roman"/>
          <w:sz w:val="28"/>
          <w:szCs w:val="28"/>
        </w:rPr>
        <w:t xml:space="preserve">Жидкова О.А., Кудрявцева Е.К. Тематический контроль по информатике: Основы информатики и вычислительной техники. М.: Интеллект-Центр, 1999. </w:t>
      </w:r>
    </w:p>
    <w:p w:rsidR="00C901B8" w:rsidRPr="00623469" w:rsidRDefault="00C901B8" w:rsidP="0088592F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623469">
        <w:rPr>
          <w:rFonts w:ascii="Times New Roman" w:hAnsi="Times New Roman" w:cs="Times New Roman"/>
          <w:sz w:val="28"/>
          <w:szCs w:val="28"/>
        </w:rPr>
        <w:t>Златопольский</w:t>
      </w:r>
      <w:proofErr w:type="spellEnd"/>
      <w:r w:rsidRPr="00623469">
        <w:rPr>
          <w:rFonts w:ascii="Times New Roman" w:hAnsi="Times New Roman" w:cs="Times New Roman"/>
          <w:sz w:val="28"/>
          <w:szCs w:val="28"/>
        </w:rPr>
        <w:t xml:space="preserve"> Д.М. Интеллектуальные игры в информатике. СПб: БХВ – Петербург, 2004.</w:t>
      </w:r>
    </w:p>
    <w:p w:rsidR="00C901B8" w:rsidRPr="00623469" w:rsidRDefault="00C901B8" w:rsidP="0088592F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23469">
        <w:rPr>
          <w:rFonts w:ascii="Times New Roman" w:hAnsi="Times New Roman" w:cs="Times New Roman"/>
          <w:sz w:val="28"/>
          <w:szCs w:val="28"/>
        </w:rPr>
        <w:lastRenderedPageBreak/>
        <w:t>Макарова Н.В. Информатика и ИКТ. Учебник. 8–9 класс</w:t>
      </w:r>
      <w:proofErr w:type="gramStart"/>
      <w:r w:rsidRPr="00623469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623469">
        <w:rPr>
          <w:rFonts w:ascii="Times New Roman" w:hAnsi="Times New Roman" w:cs="Times New Roman"/>
          <w:sz w:val="28"/>
          <w:szCs w:val="28"/>
        </w:rPr>
        <w:t>од ред. Н.В. Макаровой. – СПб</w:t>
      </w:r>
      <w:proofErr w:type="gramStart"/>
      <w:r w:rsidRPr="0062346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23469">
        <w:rPr>
          <w:rFonts w:ascii="Times New Roman" w:hAnsi="Times New Roman" w:cs="Times New Roman"/>
          <w:sz w:val="28"/>
          <w:szCs w:val="28"/>
        </w:rPr>
        <w:t xml:space="preserve">Питер, 2009. – 416 с. </w:t>
      </w:r>
    </w:p>
    <w:p w:rsidR="00C901B8" w:rsidRPr="00623469" w:rsidRDefault="00C901B8" w:rsidP="0088592F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23469">
        <w:rPr>
          <w:rFonts w:ascii="Times New Roman" w:hAnsi="Times New Roman" w:cs="Times New Roman"/>
          <w:sz w:val="28"/>
          <w:szCs w:val="28"/>
        </w:rPr>
        <w:t>Макарова Н.В. Информатика. 5-6 класс. Начальный курс: Учебник. 2-е изд., переработанное</w:t>
      </w:r>
      <w:proofErr w:type="gramStart"/>
      <w:r w:rsidRPr="00623469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623469">
        <w:rPr>
          <w:rFonts w:ascii="Times New Roman" w:hAnsi="Times New Roman" w:cs="Times New Roman"/>
          <w:sz w:val="28"/>
          <w:szCs w:val="28"/>
        </w:rPr>
        <w:t>од ред. Н.В. Макаровой. – СПб</w:t>
      </w:r>
      <w:proofErr w:type="gramStart"/>
      <w:r w:rsidRPr="0062346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23469">
        <w:rPr>
          <w:rFonts w:ascii="Times New Roman" w:hAnsi="Times New Roman" w:cs="Times New Roman"/>
          <w:sz w:val="28"/>
          <w:szCs w:val="28"/>
        </w:rPr>
        <w:t xml:space="preserve">Питер, 2007. – 160 с.: ил. </w:t>
      </w:r>
    </w:p>
    <w:p w:rsidR="00C901B8" w:rsidRPr="00623469" w:rsidRDefault="00C901B8" w:rsidP="0088592F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623469">
        <w:rPr>
          <w:rFonts w:ascii="Times New Roman" w:hAnsi="Times New Roman" w:cs="Times New Roman"/>
          <w:sz w:val="28"/>
          <w:szCs w:val="28"/>
        </w:rPr>
        <w:t>Шеронова</w:t>
      </w:r>
      <w:proofErr w:type="spellEnd"/>
      <w:r w:rsidRPr="00623469">
        <w:rPr>
          <w:rFonts w:ascii="Times New Roman" w:hAnsi="Times New Roman" w:cs="Times New Roman"/>
          <w:sz w:val="28"/>
          <w:szCs w:val="28"/>
        </w:rPr>
        <w:t xml:space="preserve"> А.В. Давайте поиграем. / Информатика и образование. 2002. № 9.</w:t>
      </w:r>
    </w:p>
    <w:p w:rsidR="0014133B" w:rsidRPr="00623469" w:rsidRDefault="0014133B" w:rsidP="00885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4133B" w:rsidRPr="00623469" w:rsidSect="00123981">
      <w:footerReference w:type="default" r:id="rId12"/>
      <w:pgSz w:w="11906" w:h="16838"/>
      <w:pgMar w:top="709" w:right="851" w:bottom="28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EF0" w:rsidRDefault="00BC6EF0" w:rsidP="007A2E2C">
      <w:pPr>
        <w:spacing w:after="0" w:line="240" w:lineRule="auto"/>
      </w:pPr>
      <w:r>
        <w:separator/>
      </w:r>
    </w:p>
  </w:endnote>
  <w:endnote w:type="continuationSeparator" w:id="0">
    <w:p w:rsidR="00BC6EF0" w:rsidRDefault="00BC6EF0" w:rsidP="007A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640658"/>
      <w:docPartObj>
        <w:docPartGallery w:val="Page Numbers (Bottom of Page)"/>
        <w:docPartUnique/>
      </w:docPartObj>
    </w:sdtPr>
    <w:sdtEndPr/>
    <w:sdtContent>
      <w:p w:rsidR="00BC6EF0" w:rsidRDefault="00BC6EF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2F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C6EF0" w:rsidRDefault="00BC6E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EF0" w:rsidRDefault="00BC6EF0" w:rsidP="007A2E2C">
      <w:pPr>
        <w:spacing w:after="0" w:line="240" w:lineRule="auto"/>
      </w:pPr>
      <w:r>
        <w:separator/>
      </w:r>
    </w:p>
  </w:footnote>
  <w:footnote w:type="continuationSeparator" w:id="0">
    <w:p w:rsidR="00BC6EF0" w:rsidRDefault="00BC6EF0" w:rsidP="007A2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327"/>
        </w:tabs>
        <w:ind w:left="404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C497BAE"/>
    <w:multiLevelType w:val="hybridMultilevel"/>
    <w:tmpl w:val="5A68A9E0"/>
    <w:lvl w:ilvl="0" w:tplc="997A66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D9466A"/>
    <w:multiLevelType w:val="hybridMultilevel"/>
    <w:tmpl w:val="C414B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C3E13"/>
    <w:multiLevelType w:val="hybridMultilevel"/>
    <w:tmpl w:val="59FA52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E4E3F15"/>
    <w:multiLevelType w:val="multilevel"/>
    <w:tmpl w:val="984E7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81668E"/>
    <w:multiLevelType w:val="hybridMultilevel"/>
    <w:tmpl w:val="3F46ED76"/>
    <w:lvl w:ilvl="0" w:tplc="041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9">
    <w:nsid w:val="2ABB72D6"/>
    <w:multiLevelType w:val="hybridMultilevel"/>
    <w:tmpl w:val="A4EEB030"/>
    <w:lvl w:ilvl="0" w:tplc="C578258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8958DB"/>
    <w:multiLevelType w:val="hybridMultilevel"/>
    <w:tmpl w:val="05EC71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6ED589E"/>
    <w:multiLevelType w:val="hybridMultilevel"/>
    <w:tmpl w:val="D1A05E42"/>
    <w:lvl w:ilvl="0" w:tplc="A4FA9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0E07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CE99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D4BE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4D8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B81F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42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FA02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44CA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070F56"/>
    <w:multiLevelType w:val="hybridMultilevel"/>
    <w:tmpl w:val="26D4F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AC76B6"/>
    <w:multiLevelType w:val="hybridMultilevel"/>
    <w:tmpl w:val="CD4A29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310C21"/>
    <w:multiLevelType w:val="multilevel"/>
    <w:tmpl w:val="F0D82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000000"/>
    <w:multiLevelType w:val="multilevel"/>
    <w:tmpl w:val="64464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835BC6"/>
    <w:multiLevelType w:val="multilevel"/>
    <w:tmpl w:val="36C211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2D00F3"/>
    <w:multiLevelType w:val="hybridMultilevel"/>
    <w:tmpl w:val="7F880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372EC"/>
    <w:multiLevelType w:val="hybridMultilevel"/>
    <w:tmpl w:val="D79AD3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CF107C"/>
    <w:multiLevelType w:val="hybridMultilevel"/>
    <w:tmpl w:val="466E7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3D0B43"/>
    <w:multiLevelType w:val="hybridMultilevel"/>
    <w:tmpl w:val="0BECC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D72FC9"/>
    <w:multiLevelType w:val="hybridMultilevel"/>
    <w:tmpl w:val="C414B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4836B6"/>
    <w:multiLevelType w:val="hybridMultilevel"/>
    <w:tmpl w:val="2BBAD6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8034AA5"/>
    <w:multiLevelType w:val="hybridMultilevel"/>
    <w:tmpl w:val="535A1996"/>
    <w:lvl w:ilvl="0" w:tplc="FE38609A">
      <w:start w:val="1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>
    <w:nsid w:val="7CEC3789"/>
    <w:multiLevelType w:val="hybridMultilevel"/>
    <w:tmpl w:val="97E6DF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D735C5"/>
    <w:multiLevelType w:val="hybridMultilevel"/>
    <w:tmpl w:val="1BCCE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22"/>
  </w:num>
  <w:num w:numId="5">
    <w:abstractNumId w:val="25"/>
  </w:num>
  <w:num w:numId="6">
    <w:abstractNumId w:val="24"/>
  </w:num>
  <w:num w:numId="7">
    <w:abstractNumId w:val="19"/>
  </w:num>
  <w:num w:numId="8">
    <w:abstractNumId w:val="16"/>
  </w:num>
  <w:num w:numId="9">
    <w:abstractNumId w:val="20"/>
  </w:num>
  <w:num w:numId="10">
    <w:abstractNumId w:val="23"/>
  </w:num>
  <w:num w:numId="11">
    <w:abstractNumId w:val="10"/>
  </w:num>
  <w:num w:numId="12">
    <w:abstractNumId w:val="12"/>
  </w:num>
  <w:num w:numId="13">
    <w:abstractNumId w:val="17"/>
  </w:num>
  <w:num w:numId="14">
    <w:abstractNumId w:val="6"/>
  </w:num>
  <w:num w:numId="15">
    <w:abstractNumId w:val="21"/>
  </w:num>
  <w:num w:numId="16">
    <w:abstractNumId w:val="4"/>
  </w:num>
  <w:num w:numId="17">
    <w:abstractNumId w:val="5"/>
  </w:num>
  <w:num w:numId="18">
    <w:abstractNumId w:val="13"/>
  </w:num>
  <w:num w:numId="19">
    <w:abstractNumId w:val="11"/>
  </w:num>
  <w:num w:numId="20">
    <w:abstractNumId w:val="2"/>
  </w:num>
  <w:num w:numId="21">
    <w:abstractNumId w:val="3"/>
  </w:num>
  <w:num w:numId="22">
    <w:abstractNumId w:val="1"/>
  </w:num>
  <w:num w:numId="23">
    <w:abstractNumId w:val="14"/>
  </w:num>
  <w:num w:numId="24">
    <w:abstractNumId w:val="9"/>
  </w:num>
  <w:num w:numId="25">
    <w:abstractNumId w:val="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66"/>
    <w:rsid w:val="00094DD2"/>
    <w:rsid w:val="000B425F"/>
    <w:rsid w:val="000F7AB2"/>
    <w:rsid w:val="001133AA"/>
    <w:rsid w:val="001220FE"/>
    <w:rsid w:val="00123981"/>
    <w:rsid w:val="00127ADF"/>
    <w:rsid w:val="00131AA1"/>
    <w:rsid w:val="00140CED"/>
    <w:rsid w:val="0014133B"/>
    <w:rsid w:val="00174543"/>
    <w:rsid w:val="001A5A49"/>
    <w:rsid w:val="001B3F80"/>
    <w:rsid w:val="001D5AB3"/>
    <w:rsid w:val="001D61CF"/>
    <w:rsid w:val="00247B79"/>
    <w:rsid w:val="002514CC"/>
    <w:rsid w:val="00257171"/>
    <w:rsid w:val="002735DC"/>
    <w:rsid w:val="00290538"/>
    <w:rsid w:val="002A673D"/>
    <w:rsid w:val="002F290A"/>
    <w:rsid w:val="003146A1"/>
    <w:rsid w:val="00316609"/>
    <w:rsid w:val="00337BBB"/>
    <w:rsid w:val="00370CDE"/>
    <w:rsid w:val="003722C4"/>
    <w:rsid w:val="0039331B"/>
    <w:rsid w:val="003C0CF1"/>
    <w:rsid w:val="003D5166"/>
    <w:rsid w:val="003F01A5"/>
    <w:rsid w:val="003F11DA"/>
    <w:rsid w:val="004100FE"/>
    <w:rsid w:val="004230F0"/>
    <w:rsid w:val="00431195"/>
    <w:rsid w:val="00434742"/>
    <w:rsid w:val="00461A3C"/>
    <w:rsid w:val="0047665A"/>
    <w:rsid w:val="00493F63"/>
    <w:rsid w:val="00495247"/>
    <w:rsid w:val="004A0A55"/>
    <w:rsid w:val="004C0D41"/>
    <w:rsid w:val="004C50CA"/>
    <w:rsid w:val="004D17D3"/>
    <w:rsid w:val="004D3C94"/>
    <w:rsid w:val="004E10D6"/>
    <w:rsid w:val="00515C6F"/>
    <w:rsid w:val="00580A79"/>
    <w:rsid w:val="005C69E5"/>
    <w:rsid w:val="005C6F6D"/>
    <w:rsid w:val="005D185E"/>
    <w:rsid w:val="00623469"/>
    <w:rsid w:val="00640329"/>
    <w:rsid w:val="00640FE9"/>
    <w:rsid w:val="006653E8"/>
    <w:rsid w:val="006B7E94"/>
    <w:rsid w:val="006D7264"/>
    <w:rsid w:val="006E6359"/>
    <w:rsid w:val="0070165E"/>
    <w:rsid w:val="0075330A"/>
    <w:rsid w:val="00756260"/>
    <w:rsid w:val="00796B36"/>
    <w:rsid w:val="007A2E2C"/>
    <w:rsid w:val="007B7389"/>
    <w:rsid w:val="007D6D6A"/>
    <w:rsid w:val="007F4102"/>
    <w:rsid w:val="0081278E"/>
    <w:rsid w:val="008224B0"/>
    <w:rsid w:val="00831A29"/>
    <w:rsid w:val="00842D73"/>
    <w:rsid w:val="00853A6B"/>
    <w:rsid w:val="00875AFD"/>
    <w:rsid w:val="0088496C"/>
    <w:rsid w:val="0088592F"/>
    <w:rsid w:val="008A45EC"/>
    <w:rsid w:val="008A4F12"/>
    <w:rsid w:val="008A7260"/>
    <w:rsid w:val="008E1148"/>
    <w:rsid w:val="008F0F0E"/>
    <w:rsid w:val="00920B8D"/>
    <w:rsid w:val="00971842"/>
    <w:rsid w:val="0097321E"/>
    <w:rsid w:val="009A164D"/>
    <w:rsid w:val="009C59AA"/>
    <w:rsid w:val="009F7FE5"/>
    <w:rsid w:val="00A050A5"/>
    <w:rsid w:val="00A26FC0"/>
    <w:rsid w:val="00A41D0D"/>
    <w:rsid w:val="00A7113A"/>
    <w:rsid w:val="00AE52D5"/>
    <w:rsid w:val="00B248D3"/>
    <w:rsid w:val="00B867D9"/>
    <w:rsid w:val="00BA307C"/>
    <w:rsid w:val="00BC55D8"/>
    <w:rsid w:val="00BC6EF0"/>
    <w:rsid w:val="00BF2BA2"/>
    <w:rsid w:val="00C113AE"/>
    <w:rsid w:val="00C11C66"/>
    <w:rsid w:val="00C13909"/>
    <w:rsid w:val="00C622DA"/>
    <w:rsid w:val="00C63607"/>
    <w:rsid w:val="00C66B5F"/>
    <w:rsid w:val="00C742F3"/>
    <w:rsid w:val="00C901B8"/>
    <w:rsid w:val="00C93463"/>
    <w:rsid w:val="00CA12F1"/>
    <w:rsid w:val="00CC39AE"/>
    <w:rsid w:val="00CD3689"/>
    <w:rsid w:val="00D01FE9"/>
    <w:rsid w:val="00D24A75"/>
    <w:rsid w:val="00D25EB2"/>
    <w:rsid w:val="00D27180"/>
    <w:rsid w:val="00D31CFF"/>
    <w:rsid w:val="00D44178"/>
    <w:rsid w:val="00D60885"/>
    <w:rsid w:val="00D652F6"/>
    <w:rsid w:val="00D749EB"/>
    <w:rsid w:val="00D877A5"/>
    <w:rsid w:val="00D91745"/>
    <w:rsid w:val="00D93499"/>
    <w:rsid w:val="00DE3424"/>
    <w:rsid w:val="00E42D83"/>
    <w:rsid w:val="00E5456D"/>
    <w:rsid w:val="00E74287"/>
    <w:rsid w:val="00EC1322"/>
    <w:rsid w:val="00EE3557"/>
    <w:rsid w:val="00EF5C2D"/>
    <w:rsid w:val="00F11ABB"/>
    <w:rsid w:val="00F333EC"/>
    <w:rsid w:val="00F36388"/>
    <w:rsid w:val="00F400B2"/>
    <w:rsid w:val="00FA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66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link w:val="10"/>
    <w:qFormat/>
    <w:rsid w:val="00D24A75"/>
    <w:pPr>
      <w:suppressAutoHyphens w:val="0"/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841C0E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166"/>
    <w:rPr>
      <w:rFonts w:ascii="Tahoma" w:eastAsia="Calibri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D24A75"/>
    <w:rPr>
      <w:rFonts w:ascii="Arial" w:eastAsia="Times New Roman" w:hAnsi="Arial" w:cs="Arial"/>
      <w:b/>
      <w:bCs/>
      <w:color w:val="841C0E"/>
      <w:kern w:val="36"/>
      <w:sz w:val="28"/>
      <w:szCs w:val="28"/>
      <w:lang w:eastAsia="ru-RU"/>
    </w:rPr>
  </w:style>
  <w:style w:type="paragraph" w:customStyle="1" w:styleId="31">
    <w:name w:val="Основной текст 31"/>
    <w:basedOn w:val="a"/>
    <w:rsid w:val="00D24A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D24A75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1">
    <w:name w:val="Абзац списка1"/>
    <w:basedOn w:val="a"/>
    <w:rsid w:val="003F01A5"/>
    <w:pPr>
      <w:suppressAutoHyphens w:val="0"/>
      <w:autoSpaceDE w:val="0"/>
      <w:autoSpaceDN w:val="0"/>
      <w:adjustRightInd w:val="0"/>
      <w:ind w:left="720"/>
    </w:pPr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A2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2E2C"/>
    <w:rPr>
      <w:rFonts w:ascii="Calibri" w:eastAsia="Calibri" w:hAnsi="Calibri" w:cs="Calibri"/>
      <w:lang w:eastAsia="ar-SA"/>
    </w:rPr>
  </w:style>
  <w:style w:type="paragraph" w:styleId="a8">
    <w:name w:val="footer"/>
    <w:basedOn w:val="a"/>
    <w:link w:val="a9"/>
    <w:uiPriority w:val="99"/>
    <w:unhideWhenUsed/>
    <w:rsid w:val="007A2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2E2C"/>
    <w:rPr>
      <w:rFonts w:ascii="Calibri" w:eastAsia="Calibri" w:hAnsi="Calibri" w:cs="Calibri"/>
      <w:lang w:eastAsia="ar-SA"/>
    </w:rPr>
  </w:style>
  <w:style w:type="table" w:styleId="aa">
    <w:name w:val="Table Grid"/>
    <w:basedOn w:val="a1"/>
    <w:uiPriority w:val="59"/>
    <w:rsid w:val="001413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75626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3722C4"/>
    <w:pPr>
      <w:widowControl w:val="0"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rsid w:val="003722C4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4C5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66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link w:val="10"/>
    <w:qFormat/>
    <w:rsid w:val="00D24A75"/>
    <w:pPr>
      <w:suppressAutoHyphens w:val="0"/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841C0E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166"/>
    <w:rPr>
      <w:rFonts w:ascii="Tahoma" w:eastAsia="Calibri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D24A75"/>
    <w:rPr>
      <w:rFonts w:ascii="Arial" w:eastAsia="Times New Roman" w:hAnsi="Arial" w:cs="Arial"/>
      <w:b/>
      <w:bCs/>
      <w:color w:val="841C0E"/>
      <w:kern w:val="36"/>
      <w:sz w:val="28"/>
      <w:szCs w:val="28"/>
      <w:lang w:eastAsia="ru-RU"/>
    </w:rPr>
  </w:style>
  <w:style w:type="paragraph" w:customStyle="1" w:styleId="31">
    <w:name w:val="Основной текст 31"/>
    <w:basedOn w:val="a"/>
    <w:rsid w:val="00D24A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D24A75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1">
    <w:name w:val="Абзац списка1"/>
    <w:basedOn w:val="a"/>
    <w:rsid w:val="003F01A5"/>
    <w:pPr>
      <w:suppressAutoHyphens w:val="0"/>
      <w:autoSpaceDE w:val="0"/>
      <w:autoSpaceDN w:val="0"/>
      <w:adjustRightInd w:val="0"/>
      <w:ind w:left="720"/>
    </w:pPr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A2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2E2C"/>
    <w:rPr>
      <w:rFonts w:ascii="Calibri" w:eastAsia="Calibri" w:hAnsi="Calibri" w:cs="Calibri"/>
      <w:lang w:eastAsia="ar-SA"/>
    </w:rPr>
  </w:style>
  <w:style w:type="paragraph" w:styleId="a8">
    <w:name w:val="footer"/>
    <w:basedOn w:val="a"/>
    <w:link w:val="a9"/>
    <w:uiPriority w:val="99"/>
    <w:unhideWhenUsed/>
    <w:rsid w:val="007A2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2E2C"/>
    <w:rPr>
      <w:rFonts w:ascii="Calibri" w:eastAsia="Calibri" w:hAnsi="Calibri" w:cs="Calibri"/>
      <w:lang w:eastAsia="ar-SA"/>
    </w:rPr>
  </w:style>
  <w:style w:type="table" w:styleId="aa">
    <w:name w:val="Table Grid"/>
    <w:basedOn w:val="a1"/>
    <w:uiPriority w:val="59"/>
    <w:rsid w:val="001413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75626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3722C4"/>
    <w:pPr>
      <w:widowControl w:val="0"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rsid w:val="003722C4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4C5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05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128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00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65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09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82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666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F706F-3808-44BA-A055-2B973F63F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11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itex</cp:lastModifiedBy>
  <cp:revision>5</cp:revision>
  <dcterms:created xsi:type="dcterms:W3CDTF">2015-12-07T18:04:00Z</dcterms:created>
  <dcterms:modified xsi:type="dcterms:W3CDTF">2015-12-08T10:15:00Z</dcterms:modified>
</cp:coreProperties>
</file>